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AC68D72" w14:textId="77777777" w:rsidR="0075019B" w:rsidRPr="00135F07" w:rsidRDefault="0075019B" w:rsidP="0014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788"/>
        <w:jc w:val="center"/>
        <w:rPr>
          <w:rFonts w:eastAsia="SimSun"/>
          <w:b/>
          <w:sz w:val="28"/>
          <w:szCs w:val="28"/>
        </w:rPr>
      </w:pPr>
      <w:r w:rsidRPr="00135F07">
        <w:rPr>
          <w:rFonts w:eastAsia="SimSun"/>
          <w:b/>
          <w:sz w:val="28"/>
          <w:szCs w:val="28"/>
        </w:rPr>
        <w:t>Obrazac A</w:t>
      </w:r>
    </w:p>
    <w:p w14:paraId="0E2D3465" w14:textId="77777777" w:rsidR="005654CC" w:rsidRPr="00135F07" w:rsidRDefault="005654CC" w:rsidP="001B264A">
      <w:pPr>
        <w:rPr>
          <w:sz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798"/>
      </w:tblGrid>
      <w:tr w:rsidR="00135F07" w:rsidRPr="00135F07" w14:paraId="640F2732" w14:textId="77777777" w:rsidTr="007F5B8A">
        <w:trPr>
          <w:trHeight w:val="860"/>
          <w:jc w:val="center"/>
        </w:trPr>
        <w:tc>
          <w:tcPr>
            <w:tcW w:w="0" w:type="auto"/>
          </w:tcPr>
          <w:p w14:paraId="773FC255" w14:textId="77777777" w:rsidR="00431A2A" w:rsidRPr="00135F07" w:rsidRDefault="00D607B4" w:rsidP="00FA1000">
            <w:pPr>
              <w:jc w:val="center"/>
              <w:rPr>
                <w:b/>
              </w:rPr>
            </w:pPr>
            <w:r>
              <w:rPr>
                <w:noProof/>
              </w:rPr>
              <w:pict w14:anchorId="4F65F7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51pt;height:69.75pt;visibility:visible">
                  <v:imagedata r:id="rId11" o:title=""/>
                </v:shape>
              </w:pict>
            </w:r>
          </w:p>
        </w:tc>
      </w:tr>
      <w:tr w:rsidR="00135F07" w:rsidRPr="00135F07" w14:paraId="50CF7C69" w14:textId="77777777" w:rsidTr="00952D21">
        <w:trPr>
          <w:trHeight w:val="364"/>
          <w:jc w:val="center"/>
        </w:trPr>
        <w:tc>
          <w:tcPr>
            <w:tcW w:w="0" w:type="auto"/>
          </w:tcPr>
          <w:p w14:paraId="345F8DCB" w14:textId="77777777" w:rsidR="00D23FEE" w:rsidRPr="00135F07" w:rsidRDefault="00D23FEE" w:rsidP="00952D21">
            <w:pPr>
              <w:ind w:left="34"/>
              <w:jc w:val="center"/>
            </w:pPr>
          </w:p>
        </w:tc>
      </w:tr>
      <w:tr w:rsidR="00135F07" w:rsidRPr="00135F07" w14:paraId="03309B76" w14:textId="77777777" w:rsidTr="007F5B8A">
        <w:trPr>
          <w:trHeight w:val="364"/>
          <w:jc w:val="center"/>
        </w:trPr>
        <w:tc>
          <w:tcPr>
            <w:tcW w:w="0" w:type="auto"/>
          </w:tcPr>
          <w:p w14:paraId="42E4B5EA" w14:textId="77777777" w:rsidR="00431A2A" w:rsidRPr="00135F07" w:rsidRDefault="00431A2A" w:rsidP="007F5B8A">
            <w:pPr>
              <w:ind w:left="34"/>
              <w:jc w:val="center"/>
              <w:rPr>
                <w:b/>
              </w:rPr>
            </w:pPr>
            <w:r w:rsidRPr="00135F07">
              <w:rPr>
                <w:b/>
              </w:rPr>
              <w:t>REPUBLIKA HRVATSKA</w:t>
            </w:r>
          </w:p>
          <w:p w14:paraId="5B23AFD1" w14:textId="77777777" w:rsidR="00431A2A" w:rsidRPr="00135F07" w:rsidRDefault="00881825" w:rsidP="007F5B8A">
            <w:pPr>
              <w:ind w:left="34"/>
              <w:jc w:val="center"/>
              <w:rPr>
                <w:b/>
              </w:rPr>
            </w:pPr>
            <w:r w:rsidRPr="00135F07">
              <w:rPr>
                <w:b/>
              </w:rPr>
              <w:t>SREDIŠNJI DRŽAVNI URED ZA DEMOGRAFIJU I MLADE</w:t>
            </w:r>
          </w:p>
          <w:p w14:paraId="031CCEA7" w14:textId="77777777" w:rsidR="00431A2A" w:rsidRPr="00135F07" w:rsidRDefault="00755E38" w:rsidP="007F5B8A">
            <w:pPr>
              <w:ind w:left="34"/>
              <w:jc w:val="center"/>
            </w:pPr>
            <w:r w:rsidRPr="00135F07">
              <w:t>Trg Nevenke Topalušić 1, 10</w:t>
            </w:r>
            <w:r w:rsidR="00431A2A" w:rsidRPr="00135F07">
              <w:t>000 Zagreb</w:t>
            </w:r>
          </w:p>
        </w:tc>
      </w:tr>
    </w:tbl>
    <w:p w14:paraId="7AC8B996" w14:textId="77777777" w:rsidR="005654CC" w:rsidRPr="00135F07" w:rsidRDefault="005654CC" w:rsidP="005654CC">
      <w:pPr>
        <w:jc w:val="center"/>
        <w:rPr>
          <w:sz w:val="20"/>
        </w:rPr>
      </w:pPr>
    </w:p>
    <w:p w14:paraId="0184976B" w14:textId="77777777" w:rsidR="005654CC" w:rsidRPr="00135F07" w:rsidRDefault="005654CC" w:rsidP="005654CC">
      <w:pPr>
        <w:jc w:val="center"/>
        <w:rPr>
          <w:sz w:val="20"/>
        </w:rPr>
      </w:pPr>
    </w:p>
    <w:p w14:paraId="56B18D4E" w14:textId="77777777" w:rsidR="005654CC" w:rsidRPr="00135F07" w:rsidRDefault="005654CC" w:rsidP="00AF70AD">
      <w:pPr>
        <w:jc w:val="center"/>
        <w:rPr>
          <w:sz w:val="32"/>
        </w:rPr>
      </w:pPr>
    </w:p>
    <w:p w14:paraId="7486D455" w14:textId="77777777" w:rsidR="005654CC" w:rsidRPr="00135F07" w:rsidRDefault="005654CC" w:rsidP="00CB3E74">
      <w:pPr>
        <w:pStyle w:val="SubTitle2"/>
        <w:jc w:val="left"/>
        <w:rPr>
          <w:lang w:val="hr-HR"/>
        </w:rPr>
      </w:pPr>
    </w:p>
    <w:p w14:paraId="78038961" w14:textId="5B54D01E" w:rsidR="00B76003" w:rsidRPr="00135F07" w:rsidRDefault="008450A6" w:rsidP="00135F07">
      <w:pPr>
        <w:pStyle w:val="SubTitle1"/>
        <w:ind w:left="360"/>
        <w:rPr>
          <w:sz w:val="32"/>
          <w:szCs w:val="32"/>
          <w:u w:val="single"/>
          <w:lang w:val="hr-HR"/>
        </w:rPr>
      </w:pPr>
      <w:r w:rsidRPr="00135F07">
        <w:rPr>
          <w:sz w:val="32"/>
          <w:szCs w:val="32"/>
          <w:u w:val="single"/>
          <w:lang w:val="hr-HR"/>
        </w:rPr>
        <w:t>OBRAZAC</w:t>
      </w:r>
      <w:r w:rsidR="002C4D52" w:rsidRPr="00135F07">
        <w:rPr>
          <w:sz w:val="32"/>
          <w:szCs w:val="32"/>
          <w:u w:val="single"/>
          <w:lang w:val="hr-HR"/>
        </w:rPr>
        <w:t xml:space="preserve"> </w:t>
      </w:r>
      <w:r w:rsidR="00D23884" w:rsidRPr="00135F07">
        <w:rPr>
          <w:sz w:val="32"/>
          <w:szCs w:val="32"/>
          <w:u w:val="single"/>
          <w:lang w:val="hr-HR"/>
        </w:rPr>
        <w:t>ZA</w:t>
      </w:r>
      <w:r w:rsidR="002C4D52" w:rsidRPr="00135F07">
        <w:rPr>
          <w:sz w:val="32"/>
          <w:szCs w:val="32"/>
          <w:u w:val="single"/>
          <w:lang w:val="hr-HR"/>
        </w:rPr>
        <w:t xml:space="preserve"> </w:t>
      </w:r>
      <w:r w:rsidR="00D23884" w:rsidRPr="00135F07">
        <w:rPr>
          <w:sz w:val="32"/>
          <w:szCs w:val="32"/>
          <w:u w:val="single"/>
          <w:lang w:val="hr-HR"/>
        </w:rPr>
        <w:t>PRIJAVU</w:t>
      </w:r>
    </w:p>
    <w:p w14:paraId="0B171983" w14:textId="77777777" w:rsidR="00135F07" w:rsidRPr="00135F07" w:rsidRDefault="00135F07" w:rsidP="00135F07">
      <w:pPr>
        <w:pStyle w:val="SubTitle2"/>
        <w:rPr>
          <w:lang w:val="hr-HR"/>
        </w:rPr>
      </w:pPr>
    </w:p>
    <w:p w14:paraId="65195526" w14:textId="3E6DF685" w:rsidR="003A15CB" w:rsidRPr="002652D4" w:rsidRDefault="00B15B52" w:rsidP="00C82CA2">
      <w:pPr>
        <w:spacing w:line="360" w:lineRule="auto"/>
        <w:jc w:val="center"/>
        <w:rPr>
          <w:sz w:val="28"/>
          <w:szCs w:val="28"/>
        </w:rPr>
      </w:pPr>
      <w:r w:rsidRPr="002652D4">
        <w:rPr>
          <w:b/>
          <w:i/>
          <w:sz w:val="28"/>
          <w:szCs w:val="28"/>
        </w:rPr>
        <w:t xml:space="preserve">Pilot projekt </w:t>
      </w:r>
      <w:r w:rsidR="002C4D52" w:rsidRPr="002652D4">
        <w:rPr>
          <w:b/>
          <w:i/>
          <w:sz w:val="28"/>
          <w:szCs w:val="28"/>
        </w:rPr>
        <w:t>j</w:t>
      </w:r>
      <w:r w:rsidR="003A15CB" w:rsidRPr="002652D4">
        <w:rPr>
          <w:b/>
          <w:i/>
          <w:sz w:val="28"/>
          <w:szCs w:val="28"/>
        </w:rPr>
        <w:t>avni poziv</w:t>
      </w:r>
      <w:bookmarkStart w:id="0" w:name="_Hlk777489"/>
      <w:r w:rsidR="00B76003" w:rsidRPr="002652D4">
        <w:rPr>
          <w:b/>
          <w:i/>
          <w:sz w:val="28"/>
          <w:szCs w:val="28"/>
        </w:rPr>
        <w:t xml:space="preserve"> </w:t>
      </w:r>
      <w:bookmarkStart w:id="1" w:name="_Hlk94856522"/>
      <w:bookmarkEnd w:id="0"/>
      <w:r w:rsidRPr="002652D4">
        <w:rPr>
          <w:b/>
          <w:i/>
          <w:sz w:val="28"/>
          <w:szCs w:val="28"/>
        </w:rPr>
        <w:t>jedinicama lokalne samouprave za</w:t>
      </w:r>
      <w:r w:rsidR="00135F07" w:rsidRPr="002652D4">
        <w:rPr>
          <w:b/>
          <w:i/>
          <w:sz w:val="28"/>
          <w:szCs w:val="28"/>
        </w:rPr>
        <w:t xml:space="preserve"> sufinanciranje provedbe edukativnih, kulturnih i sportskih aktivnosti djece predškolske dobi i djece od I. do IV. razreda osnovne škole</w:t>
      </w:r>
    </w:p>
    <w:p w14:paraId="3ABA3B42" w14:textId="6D1DCC6B" w:rsidR="003A15CB" w:rsidRPr="00135F07" w:rsidRDefault="00135F07">
      <w:pPr>
        <w:pStyle w:val="SubTitle2"/>
        <w:shd w:val="clear" w:color="auto" w:fill="FFFFFF"/>
        <w:rPr>
          <w:b w:val="0"/>
          <w:bCs/>
          <w:i/>
          <w:iCs/>
          <w:noProof/>
          <w:lang w:val="hr-HR"/>
        </w:rPr>
      </w:pPr>
      <w:r w:rsidRPr="00135F07">
        <w:rPr>
          <w:b w:val="0"/>
          <w:bCs/>
          <w:i/>
          <w:iCs/>
          <w:noProof/>
          <w:lang w:val="hr-HR"/>
        </w:rPr>
        <w:t> </w:t>
      </w:r>
    </w:p>
    <w:bookmarkEnd w:id="1"/>
    <w:p w14:paraId="158037E8" w14:textId="77777777" w:rsidR="00B76003" w:rsidRPr="00135F07" w:rsidRDefault="00B76003" w:rsidP="001D420F">
      <w:pPr>
        <w:pStyle w:val="SubTitle1"/>
        <w:rPr>
          <w:b w:val="0"/>
          <w:sz w:val="32"/>
          <w:szCs w:val="32"/>
          <w:lang w:val="hr-HR"/>
        </w:rPr>
      </w:pPr>
    </w:p>
    <w:p w14:paraId="72ED8C74" w14:textId="2B6865B4" w:rsidR="00D92059" w:rsidRPr="00135F07" w:rsidRDefault="003A15CB" w:rsidP="001D420F">
      <w:pPr>
        <w:pStyle w:val="SubTitle1"/>
        <w:rPr>
          <w:b w:val="0"/>
          <w:sz w:val="32"/>
          <w:szCs w:val="32"/>
          <w:lang w:val="hr-HR"/>
        </w:rPr>
      </w:pPr>
      <w:r w:rsidRPr="00135F07">
        <w:rPr>
          <w:b w:val="0"/>
          <w:sz w:val="32"/>
          <w:szCs w:val="32"/>
          <w:lang w:val="hr-HR"/>
        </w:rPr>
        <w:t xml:space="preserve">Datum objave </w:t>
      </w:r>
      <w:r w:rsidR="771F3886" w:rsidRPr="002652D4">
        <w:rPr>
          <w:b w:val="0"/>
          <w:sz w:val="32"/>
          <w:szCs w:val="32"/>
          <w:lang w:val="hr-HR"/>
        </w:rPr>
        <w:t>Javnog poziva</w:t>
      </w:r>
      <w:r w:rsidRPr="00135F07">
        <w:rPr>
          <w:b w:val="0"/>
          <w:sz w:val="32"/>
          <w:szCs w:val="32"/>
          <w:lang w:val="hr-HR"/>
        </w:rPr>
        <w:t xml:space="preserve">: </w:t>
      </w:r>
      <w:r w:rsidR="49A51A15" w:rsidRPr="002652D4">
        <w:rPr>
          <w:b w:val="0"/>
          <w:sz w:val="32"/>
          <w:szCs w:val="32"/>
          <w:lang w:val="hr-HR"/>
        </w:rPr>
        <w:t>13</w:t>
      </w:r>
      <w:r w:rsidR="002D04C7" w:rsidRPr="002652D4">
        <w:rPr>
          <w:b w:val="0"/>
          <w:sz w:val="32"/>
          <w:szCs w:val="32"/>
          <w:lang w:val="hr-HR"/>
        </w:rPr>
        <w:t>.</w:t>
      </w:r>
      <w:r w:rsidR="003A25A4" w:rsidRPr="002652D4">
        <w:rPr>
          <w:b w:val="0"/>
          <w:sz w:val="32"/>
          <w:szCs w:val="32"/>
          <w:lang w:val="hr-HR"/>
        </w:rPr>
        <w:t>03</w:t>
      </w:r>
      <w:r w:rsidRPr="002652D4">
        <w:rPr>
          <w:b w:val="0"/>
          <w:sz w:val="32"/>
          <w:szCs w:val="32"/>
          <w:lang w:val="hr-HR"/>
        </w:rPr>
        <w:t>.</w:t>
      </w:r>
      <w:r w:rsidR="00135F07" w:rsidRPr="002652D4">
        <w:rPr>
          <w:b w:val="0"/>
          <w:sz w:val="32"/>
          <w:szCs w:val="32"/>
          <w:lang w:val="hr-HR"/>
        </w:rPr>
        <w:t>2024</w:t>
      </w:r>
      <w:r w:rsidRPr="002652D4">
        <w:rPr>
          <w:b w:val="0"/>
          <w:sz w:val="32"/>
          <w:szCs w:val="32"/>
          <w:lang w:val="hr-HR"/>
        </w:rPr>
        <w:t>.</w:t>
      </w:r>
    </w:p>
    <w:p w14:paraId="1E3241CB" w14:textId="77777777" w:rsidR="005654CC" w:rsidRPr="00135F07" w:rsidRDefault="005654CC" w:rsidP="00D92059">
      <w:pPr>
        <w:rPr>
          <w:rFonts w:eastAsia="Arial Unicode MS"/>
          <w:b/>
          <w:bCs/>
        </w:rPr>
      </w:pPr>
    </w:p>
    <w:p w14:paraId="2FA05ECF" w14:textId="1AE5359B" w:rsidR="00C52BAF" w:rsidRPr="00135F07" w:rsidRDefault="00E53AFB">
      <w:pPr>
        <w:pStyle w:val="BodyText"/>
        <w:pBdr>
          <w:top w:val="single" w:sz="4" w:space="1" w:color="auto"/>
          <w:left w:val="single" w:sz="4" w:space="1" w:color="auto"/>
          <w:bottom w:val="single" w:sz="4" w:space="12" w:color="auto"/>
          <w:right w:val="single" w:sz="4" w:space="0" w:color="auto"/>
        </w:pBdr>
        <w:shd w:val="clear" w:color="auto" w:fill="FFF2CC"/>
        <w:jc w:val="both"/>
      </w:pPr>
      <w:r w:rsidRPr="00135F07">
        <w:t xml:space="preserve">Obrazac pažljivo popunite i što je moguće jasnije </w:t>
      </w:r>
      <w:r w:rsidR="00C52BAF" w:rsidRPr="00135F07">
        <w:t>kako</w:t>
      </w:r>
      <w:r w:rsidRPr="00135F07">
        <w:t xml:space="preserve"> bi se mogla napraviti procjena kvalitete </w:t>
      </w:r>
      <w:r w:rsidR="00C52BAF" w:rsidRPr="00135F07">
        <w:t>prijave</w:t>
      </w:r>
      <w:r w:rsidRPr="00135F07">
        <w:t xml:space="preserve">. Budite precizni i navedite dovoljno detalja </w:t>
      </w:r>
      <w:r w:rsidR="001D6534" w:rsidRPr="00135F07">
        <w:t>vezanih uz</w:t>
      </w:r>
      <w:r w:rsidR="00135F07" w:rsidRPr="00135F07">
        <w:t xml:space="preserve"> </w:t>
      </w:r>
      <w:r w:rsidR="001D6534" w:rsidRPr="002652D4">
        <w:t xml:space="preserve">mjere sufinanciranja </w:t>
      </w:r>
      <w:r w:rsidR="00135F07" w:rsidRPr="002652D4">
        <w:t>provedb</w:t>
      </w:r>
      <w:r w:rsidR="0A1F92E1" w:rsidRPr="002652D4">
        <w:t>e</w:t>
      </w:r>
      <w:r w:rsidR="00135F07" w:rsidRPr="00135F07">
        <w:t xml:space="preserve"> i </w:t>
      </w:r>
      <w:r w:rsidR="00135F07" w:rsidRPr="002652D4">
        <w:t>organizacij</w:t>
      </w:r>
      <w:r w:rsidR="3D776431" w:rsidRPr="002652D4">
        <w:t>e</w:t>
      </w:r>
      <w:r w:rsidR="00135F07" w:rsidRPr="00135F07">
        <w:t xml:space="preserve"> edukativnih, kulturnih i sportskih aktivnosti djece predškolske dobi i djece od I. do IV. razreda osnovne škole na </w:t>
      </w:r>
      <w:r w:rsidR="00135F07">
        <w:t>područj</w:t>
      </w:r>
      <w:r w:rsidR="3C10C1E1">
        <w:t>u</w:t>
      </w:r>
      <w:r w:rsidR="00135F07" w:rsidRPr="00135F07">
        <w:t xml:space="preserve"> jedinice lokalne samouprave</w:t>
      </w:r>
      <w:r w:rsidR="00BD2B2C" w:rsidRPr="00135F07">
        <w:t>.</w:t>
      </w:r>
    </w:p>
    <w:p w14:paraId="3662068A" w14:textId="3C63E420" w:rsidR="00E53AFB" w:rsidRPr="00135F07" w:rsidRDefault="00C52BAF">
      <w:pPr>
        <w:pStyle w:val="BodyText"/>
        <w:pBdr>
          <w:top w:val="single" w:sz="4" w:space="1" w:color="auto"/>
          <w:left w:val="single" w:sz="4" w:space="1" w:color="auto"/>
          <w:bottom w:val="single" w:sz="4" w:space="12" w:color="auto"/>
          <w:right w:val="single" w:sz="4" w:space="0" w:color="auto"/>
        </w:pBdr>
        <w:shd w:val="clear" w:color="auto" w:fill="FFF2CC"/>
        <w:jc w:val="both"/>
        <w:rPr>
          <w:b/>
          <w:i/>
        </w:rPr>
      </w:pPr>
      <w:r w:rsidRPr="00135F07">
        <w:t>Ukoliko postoje pitanja na koja ne možete odgovoriti ili ste već prethodno odgovorili na nj</w:t>
      </w:r>
      <w:r w:rsidR="001168EE" w:rsidRPr="00135F07">
        <w:t>ih</w:t>
      </w:r>
      <w:r w:rsidRPr="00135F07">
        <w:t xml:space="preserve">, molimo da </w:t>
      </w:r>
      <w:r w:rsidR="7F7E0A9E">
        <w:t>to opisno navedete</w:t>
      </w:r>
      <w:r>
        <w:t xml:space="preserve"> </w:t>
      </w:r>
      <w:r w:rsidR="00866A4D" w:rsidRPr="004D60EB">
        <w:rPr>
          <w:i/>
          <w:iCs/>
        </w:rPr>
        <w:t>(npr</w:t>
      </w:r>
      <w:r w:rsidR="00B76003" w:rsidRPr="004D60EB">
        <w:rPr>
          <w:i/>
          <w:iCs/>
        </w:rPr>
        <w:t>.</w:t>
      </w:r>
      <w:r w:rsidR="00866A4D" w:rsidRPr="00135F07">
        <w:rPr>
          <w:i/>
        </w:rPr>
        <w:t xml:space="preserve"> odgovorili pod pitanjem br., ili nemamo odgovor, ili ne znamo i sl.)</w:t>
      </w:r>
      <w:r w:rsidRPr="00135F07">
        <w:rPr>
          <w:i/>
        </w:rPr>
        <w:t xml:space="preserve">. </w:t>
      </w:r>
    </w:p>
    <w:p w14:paraId="69A19FB7" w14:textId="77777777" w:rsidR="00AF70AD" w:rsidRPr="00135F07" w:rsidRDefault="00AF70AD" w:rsidP="00F320B6">
      <w:pPr>
        <w:rPr>
          <w:rFonts w:eastAsia="Arial Unicode MS"/>
          <w:b/>
          <w:bCs/>
        </w:rPr>
        <w:sectPr w:rsidR="00AF70AD" w:rsidRPr="00135F07" w:rsidSect="009B12D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426" w:right="1134" w:bottom="1134" w:left="1134" w:header="1134" w:footer="720" w:gutter="0"/>
          <w:pgNumType w:start="1"/>
          <w:cols w:space="720"/>
          <w:titlePg/>
          <w:docGrid w:linePitch="360"/>
        </w:sectPr>
      </w:pPr>
    </w:p>
    <w:tbl>
      <w:tblPr>
        <w:tblW w:w="9356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27"/>
        <w:gridCol w:w="3853"/>
        <w:gridCol w:w="4809"/>
      </w:tblGrid>
      <w:tr w:rsidR="00135F07" w:rsidRPr="00135F07" w14:paraId="50973164" w14:textId="77777777" w:rsidTr="21A5CF78">
        <w:trPr>
          <w:trHeight w:val="402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 w:themeFill="accent4" w:themeFillTint="99"/>
          </w:tcPr>
          <w:p w14:paraId="78792989" w14:textId="77777777" w:rsidR="00472457" w:rsidRPr="00135F07" w:rsidRDefault="00472457" w:rsidP="002D6C2C">
            <w:pPr>
              <w:snapToGrid w:val="0"/>
              <w:jc w:val="center"/>
              <w:rPr>
                <w:b/>
              </w:rPr>
            </w:pPr>
            <w:r w:rsidRPr="00135F07">
              <w:rPr>
                <w:rFonts w:eastAsia="Arial Unicode MS"/>
                <w:b/>
              </w:rPr>
              <w:t>I.</w:t>
            </w:r>
          </w:p>
        </w:tc>
        <w:tc>
          <w:tcPr>
            <w:tcW w:w="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5B3B68D9" w14:textId="77777777" w:rsidR="00472457" w:rsidRPr="00135F07" w:rsidRDefault="00472457" w:rsidP="00304C35">
            <w:pPr>
              <w:snapToGrid w:val="0"/>
              <w:ind w:left="284"/>
              <w:rPr>
                <w:rFonts w:eastAsia="Arial Unicode MS"/>
                <w:b/>
              </w:rPr>
            </w:pPr>
            <w:r w:rsidRPr="00135F07">
              <w:rPr>
                <w:rFonts w:eastAsia="Arial Unicode MS"/>
                <w:b/>
              </w:rPr>
              <w:br w:type="page"/>
            </w:r>
          </w:p>
        </w:tc>
        <w:tc>
          <w:tcPr>
            <w:tcW w:w="86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1132453F" w14:textId="77777777" w:rsidR="00472457" w:rsidRPr="00135F07" w:rsidRDefault="00472457" w:rsidP="00304C35">
            <w:pPr>
              <w:snapToGrid w:val="0"/>
              <w:ind w:left="284"/>
              <w:rPr>
                <w:rFonts w:eastAsia="Arial Unicode MS"/>
                <w:b/>
              </w:rPr>
            </w:pPr>
            <w:r w:rsidRPr="00135F07">
              <w:rPr>
                <w:rFonts w:eastAsia="Arial Unicode MS"/>
                <w:b/>
              </w:rPr>
              <w:t>OSNO</w:t>
            </w:r>
            <w:r w:rsidR="004837B3" w:rsidRPr="00135F07">
              <w:rPr>
                <w:rFonts w:eastAsia="Arial Unicode MS"/>
                <w:b/>
              </w:rPr>
              <w:t>VNE IN</w:t>
            </w:r>
            <w:r w:rsidR="002D04C7" w:rsidRPr="00135F07">
              <w:rPr>
                <w:rFonts w:eastAsia="Arial Unicode MS"/>
                <w:b/>
              </w:rPr>
              <w:t>FORMACIJE O PRIJAVITELJU:</w:t>
            </w:r>
          </w:p>
        </w:tc>
      </w:tr>
      <w:tr w:rsidR="000F6ABD" w:rsidRPr="00135F07" w14:paraId="6992CE0F" w14:textId="77777777" w:rsidTr="21A5CF78">
        <w:trPr>
          <w:trHeight w:val="89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534EA94F" w14:textId="543AFFD2" w:rsidR="00472457" w:rsidRPr="00135F07" w:rsidRDefault="00472457" w:rsidP="008664E5">
            <w:pPr>
              <w:numPr>
                <w:ilvl w:val="0"/>
                <w:numId w:val="17"/>
              </w:numPr>
              <w:snapToGrid w:val="0"/>
              <w:ind w:left="284" w:firstLine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0BC22FB1" w14:textId="77777777" w:rsidR="00472457" w:rsidRPr="00135F07" w:rsidRDefault="00472457" w:rsidP="00E1673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33AC53AC" w14:textId="77777777" w:rsidR="00472457" w:rsidRPr="00135F07" w:rsidRDefault="00472457" w:rsidP="002C4D52">
            <w:pPr>
              <w:snapToGrid w:val="0"/>
              <w:jc w:val="both"/>
              <w:rPr>
                <w:rFonts w:eastAsia="Arial Unicode MS"/>
              </w:rPr>
            </w:pPr>
            <w:r w:rsidRPr="00135F07">
              <w:rPr>
                <w:rFonts w:eastAsia="Arial Unicode MS"/>
              </w:rPr>
              <w:t xml:space="preserve">Naziv </w:t>
            </w:r>
            <w:r w:rsidR="00DE0429" w:rsidRPr="00135F07">
              <w:rPr>
                <w:rFonts w:eastAsia="Arial Unicode MS"/>
              </w:rPr>
              <w:t>prijavitelja</w:t>
            </w:r>
          </w:p>
        </w:tc>
        <w:tc>
          <w:tcPr>
            <w:tcW w:w="4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12B410" w14:textId="77777777" w:rsidR="008664E5" w:rsidRPr="00135F07" w:rsidRDefault="008664E5" w:rsidP="008664E5">
            <w:pPr>
              <w:snapToGrid w:val="0"/>
              <w:ind w:left="284"/>
              <w:rPr>
                <w:rFonts w:eastAsia="Arial Unicode MS"/>
              </w:rPr>
            </w:pPr>
          </w:p>
        </w:tc>
      </w:tr>
      <w:tr w:rsidR="000F6ABD" w:rsidRPr="00135F07" w14:paraId="0586DF07" w14:textId="77777777" w:rsidTr="21A5CF78">
        <w:trPr>
          <w:trHeight w:val="89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3FF80637" w14:textId="5537C6F1" w:rsidR="00472457" w:rsidRPr="00135F07" w:rsidRDefault="00472457" w:rsidP="008664E5">
            <w:pPr>
              <w:numPr>
                <w:ilvl w:val="0"/>
                <w:numId w:val="17"/>
              </w:numPr>
              <w:snapToGrid w:val="0"/>
              <w:ind w:left="284" w:firstLine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291353FC" w14:textId="77777777" w:rsidR="00472457" w:rsidRPr="00135F07" w:rsidRDefault="00472457" w:rsidP="00E1673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6589A284" w14:textId="77777777" w:rsidR="00472457" w:rsidRPr="00135F07" w:rsidRDefault="004837B3" w:rsidP="002C4D52">
            <w:pPr>
              <w:snapToGrid w:val="0"/>
              <w:jc w:val="both"/>
              <w:rPr>
                <w:rFonts w:eastAsia="Arial Unicode MS"/>
              </w:rPr>
            </w:pPr>
            <w:r w:rsidRPr="00135F07">
              <w:rPr>
                <w:rFonts w:eastAsia="Arial Unicode MS"/>
              </w:rPr>
              <w:t>Ime i prezime</w:t>
            </w:r>
            <w:r w:rsidR="002D04C7" w:rsidRPr="00135F07">
              <w:rPr>
                <w:rFonts w:eastAsia="Arial Unicode MS"/>
              </w:rPr>
              <w:t xml:space="preserve"> odgovorne osobe</w:t>
            </w:r>
          </w:p>
        </w:tc>
        <w:tc>
          <w:tcPr>
            <w:tcW w:w="4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2C9617" w14:textId="77777777" w:rsidR="00472457" w:rsidRPr="00135F07" w:rsidRDefault="00472457" w:rsidP="008664E5">
            <w:pPr>
              <w:snapToGrid w:val="0"/>
              <w:ind w:left="284"/>
              <w:rPr>
                <w:rFonts w:eastAsia="Arial Unicode MS"/>
              </w:rPr>
            </w:pPr>
          </w:p>
        </w:tc>
      </w:tr>
      <w:tr w:rsidR="000F6ABD" w:rsidRPr="00135F07" w14:paraId="3D4B5CA7" w14:textId="77777777" w:rsidTr="21A5CF78">
        <w:trPr>
          <w:trHeight w:val="89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2226CDF6" w14:textId="5D544203" w:rsidR="00472457" w:rsidRPr="00135F07" w:rsidRDefault="00472457" w:rsidP="008664E5">
            <w:pPr>
              <w:numPr>
                <w:ilvl w:val="0"/>
                <w:numId w:val="17"/>
              </w:numPr>
              <w:snapToGrid w:val="0"/>
              <w:ind w:left="284" w:firstLine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45B8159B" w14:textId="77777777" w:rsidR="00472457" w:rsidRPr="00135F07" w:rsidRDefault="00472457" w:rsidP="00E1673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4221C0D6" w14:textId="77777777" w:rsidR="00472457" w:rsidRPr="00135F07" w:rsidRDefault="00472457" w:rsidP="002C4D52">
            <w:pPr>
              <w:snapToGrid w:val="0"/>
              <w:jc w:val="both"/>
              <w:rPr>
                <w:rFonts w:eastAsia="Arial Unicode MS"/>
              </w:rPr>
            </w:pPr>
            <w:r w:rsidRPr="00135F07">
              <w:rPr>
                <w:rFonts w:eastAsia="Arial Unicode MS"/>
              </w:rPr>
              <w:t>OIB</w:t>
            </w:r>
            <w:r w:rsidR="003A15CB" w:rsidRPr="00135F07">
              <w:rPr>
                <w:rFonts w:eastAsia="Arial Unicode MS"/>
              </w:rPr>
              <w:t xml:space="preserve"> </w:t>
            </w:r>
            <w:r w:rsidR="00DE0429" w:rsidRPr="00135F07">
              <w:rPr>
                <w:rFonts w:eastAsia="Arial Unicode MS"/>
              </w:rPr>
              <w:t>prijavitelja</w:t>
            </w:r>
          </w:p>
        </w:tc>
        <w:tc>
          <w:tcPr>
            <w:tcW w:w="4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EFB04E" w14:textId="77777777" w:rsidR="00472457" w:rsidRPr="00135F07" w:rsidRDefault="00472457" w:rsidP="008664E5">
            <w:pPr>
              <w:snapToGrid w:val="0"/>
              <w:ind w:left="284"/>
              <w:rPr>
                <w:rFonts w:eastAsia="Arial Unicode MS"/>
              </w:rPr>
            </w:pPr>
          </w:p>
        </w:tc>
      </w:tr>
      <w:tr w:rsidR="000F6ABD" w:rsidRPr="00135F07" w14:paraId="142DE346" w14:textId="77777777" w:rsidTr="21A5CF78">
        <w:trPr>
          <w:trHeight w:val="89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0F2E54FA" w14:textId="7E249B49" w:rsidR="00472457" w:rsidRPr="00135F07" w:rsidRDefault="00472457" w:rsidP="008664E5">
            <w:pPr>
              <w:numPr>
                <w:ilvl w:val="0"/>
                <w:numId w:val="17"/>
              </w:numPr>
              <w:snapToGrid w:val="0"/>
              <w:ind w:left="284" w:firstLine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7F7EBA48" w14:textId="77777777" w:rsidR="00472457" w:rsidRPr="00135F07" w:rsidRDefault="00472457" w:rsidP="00E1673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3BBD5697" w14:textId="77777777" w:rsidR="00472457" w:rsidRPr="00135F07" w:rsidRDefault="00472457" w:rsidP="002C4D52">
            <w:pPr>
              <w:snapToGrid w:val="0"/>
              <w:jc w:val="both"/>
              <w:rPr>
                <w:rFonts w:eastAsia="Arial Unicode MS"/>
                <w:i/>
              </w:rPr>
            </w:pPr>
            <w:r w:rsidRPr="00135F07">
              <w:rPr>
                <w:rFonts w:eastAsia="Arial Unicode MS"/>
              </w:rPr>
              <w:t>Adresa sjedišta</w:t>
            </w:r>
            <w:r w:rsidRPr="00135F07">
              <w:rPr>
                <w:rFonts w:eastAsia="Arial Unicode MS"/>
                <w:i/>
              </w:rPr>
              <w:t xml:space="preserve"> (puna službena adresa-s poštanskim brojem)</w:t>
            </w:r>
          </w:p>
        </w:tc>
        <w:tc>
          <w:tcPr>
            <w:tcW w:w="4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AFB133" w14:textId="77777777" w:rsidR="00472457" w:rsidRPr="00135F07" w:rsidRDefault="00472457" w:rsidP="008664E5">
            <w:pPr>
              <w:snapToGrid w:val="0"/>
              <w:ind w:left="284"/>
              <w:rPr>
                <w:rFonts w:eastAsia="Arial Unicode MS"/>
              </w:rPr>
            </w:pPr>
          </w:p>
        </w:tc>
      </w:tr>
      <w:tr w:rsidR="000F6ABD" w:rsidRPr="00135F07" w14:paraId="7C6E820D" w14:textId="77777777" w:rsidTr="21A5CF78">
        <w:trPr>
          <w:trHeight w:val="89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3F749D91" w14:textId="0DBCB978" w:rsidR="00472457" w:rsidRPr="00135F07" w:rsidRDefault="00472457" w:rsidP="008664E5">
            <w:pPr>
              <w:numPr>
                <w:ilvl w:val="0"/>
                <w:numId w:val="17"/>
              </w:numPr>
              <w:snapToGrid w:val="0"/>
              <w:ind w:left="284" w:firstLine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77CD92CC" w14:textId="77777777" w:rsidR="00472457" w:rsidRPr="00135F07" w:rsidRDefault="00472457" w:rsidP="00E1673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2485951F" w14:textId="77777777" w:rsidR="00472457" w:rsidRPr="00135F07" w:rsidRDefault="00472457" w:rsidP="002C4D52">
            <w:pPr>
              <w:snapToGrid w:val="0"/>
              <w:jc w:val="both"/>
              <w:rPr>
                <w:rFonts w:eastAsia="Arial Unicode MS"/>
              </w:rPr>
            </w:pPr>
            <w:r w:rsidRPr="00135F07">
              <w:rPr>
                <w:rFonts w:eastAsia="Arial Unicode MS"/>
              </w:rPr>
              <w:t>Županija</w:t>
            </w:r>
          </w:p>
        </w:tc>
        <w:tc>
          <w:tcPr>
            <w:tcW w:w="4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B6873A" w14:textId="77777777" w:rsidR="00472457" w:rsidRPr="00135F07" w:rsidRDefault="00472457" w:rsidP="008664E5">
            <w:pPr>
              <w:snapToGrid w:val="0"/>
              <w:ind w:left="284"/>
              <w:rPr>
                <w:rFonts w:eastAsia="Arial Unicode MS"/>
              </w:rPr>
            </w:pPr>
          </w:p>
        </w:tc>
      </w:tr>
      <w:tr w:rsidR="000F6ABD" w:rsidRPr="00135F07" w14:paraId="64A2E7B5" w14:textId="77777777" w:rsidTr="21A5CF78">
        <w:trPr>
          <w:trHeight w:val="89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36801F97" w14:textId="5DC39259" w:rsidR="00472457" w:rsidRPr="00135F07" w:rsidRDefault="00472457" w:rsidP="008664E5">
            <w:pPr>
              <w:numPr>
                <w:ilvl w:val="0"/>
                <w:numId w:val="17"/>
              </w:numPr>
              <w:snapToGrid w:val="0"/>
              <w:ind w:left="284" w:firstLine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6C48A8DD" w14:textId="77777777" w:rsidR="00472457" w:rsidRPr="00135F07" w:rsidRDefault="00472457" w:rsidP="00E1673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3A830B4A" w14:textId="1CA627A5" w:rsidR="00472457" w:rsidRPr="00135F07" w:rsidRDefault="000646DA" w:rsidP="002C4D52">
            <w:pPr>
              <w:snapToGrid w:val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Adresa e-pošte</w:t>
            </w:r>
            <w:r w:rsidR="00472457" w:rsidRPr="00135F07">
              <w:rPr>
                <w:rFonts w:eastAsia="Arial Unicode MS"/>
              </w:rPr>
              <w:t xml:space="preserve"> </w:t>
            </w:r>
            <w:r w:rsidR="00DE0429" w:rsidRPr="00135F07">
              <w:rPr>
                <w:rFonts w:eastAsia="Arial Unicode MS"/>
              </w:rPr>
              <w:t>prijavitelja</w:t>
            </w:r>
          </w:p>
        </w:tc>
        <w:tc>
          <w:tcPr>
            <w:tcW w:w="4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54EA07" w14:textId="77777777" w:rsidR="00472457" w:rsidRPr="00135F07" w:rsidRDefault="00472457" w:rsidP="008664E5">
            <w:pPr>
              <w:snapToGrid w:val="0"/>
              <w:ind w:left="284"/>
              <w:rPr>
                <w:rFonts w:eastAsia="Arial Unicode MS"/>
              </w:rPr>
            </w:pPr>
          </w:p>
        </w:tc>
      </w:tr>
      <w:tr w:rsidR="000F6ABD" w:rsidRPr="00135F07" w14:paraId="73D8B592" w14:textId="77777777" w:rsidTr="21A5CF78">
        <w:trPr>
          <w:trHeight w:val="89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589FEA70" w14:textId="77777777" w:rsidR="003A15CB" w:rsidRPr="00135F07" w:rsidRDefault="003A15CB" w:rsidP="008664E5">
            <w:pPr>
              <w:numPr>
                <w:ilvl w:val="0"/>
                <w:numId w:val="17"/>
              </w:numPr>
              <w:snapToGrid w:val="0"/>
              <w:ind w:left="284" w:firstLine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09F1A2CF" w14:textId="77777777" w:rsidR="003A15CB" w:rsidRPr="00135F07" w:rsidRDefault="003A15CB" w:rsidP="00E1673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15FF83B1" w14:textId="77777777" w:rsidR="003A15CB" w:rsidRPr="00135F07" w:rsidRDefault="002D04C7" w:rsidP="002C4D52">
            <w:pPr>
              <w:snapToGrid w:val="0"/>
              <w:jc w:val="both"/>
              <w:rPr>
                <w:rFonts w:eastAsia="Arial Unicode MS"/>
              </w:rPr>
            </w:pPr>
            <w:r w:rsidRPr="00135F07">
              <w:rPr>
                <w:rFonts w:eastAsia="Arial Unicode MS"/>
              </w:rPr>
              <w:t xml:space="preserve">Mrežne stranice </w:t>
            </w:r>
            <w:r w:rsidR="00DE0429" w:rsidRPr="00135F07">
              <w:rPr>
                <w:rFonts w:eastAsia="Arial Unicode MS"/>
              </w:rPr>
              <w:t>prijavitelja</w:t>
            </w:r>
          </w:p>
        </w:tc>
        <w:tc>
          <w:tcPr>
            <w:tcW w:w="4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6BE263" w14:textId="77777777" w:rsidR="003A15CB" w:rsidRPr="00135F07" w:rsidRDefault="003A15CB" w:rsidP="008664E5">
            <w:pPr>
              <w:snapToGrid w:val="0"/>
              <w:ind w:left="284"/>
              <w:rPr>
                <w:rFonts w:eastAsia="Arial Unicode MS"/>
              </w:rPr>
            </w:pPr>
          </w:p>
        </w:tc>
      </w:tr>
      <w:tr w:rsidR="000F6ABD" w:rsidRPr="00135F07" w14:paraId="6D6B800D" w14:textId="77777777" w:rsidTr="21A5CF78">
        <w:trPr>
          <w:trHeight w:val="89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5BBA986D" w14:textId="77777777" w:rsidR="003A15CB" w:rsidRPr="00135F07" w:rsidRDefault="003A15CB" w:rsidP="008664E5">
            <w:pPr>
              <w:numPr>
                <w:ilvl w:val="0"/>
                <w:numId w:val="17"/>
              </w:numPr>
              <w:snapToGrid w:val="0"/>
              <w:ind w:left="284" w:firstLine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20766724" w14:textId="77777777" w:rsidR="003A15CB" w:rsidRPr="00135F07" w:rsidRDefault="003A15CB" w:rsidP="00E1673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795F85E0" w14:textId="77777777" w:rsidR="003A15CB" w:rsidRPr="00135F07" w:rsidRDefault="003A15CB" w:rsidP="002C4D52">
            <w:pPr>
              <w:snapToGrid w:val="0"/>
              <w:jc w:val="both"/>
              <w:rPr>
                <w:rFonts w:eastAsia="Arial Unicode MS"/>
              </w:rPr>
            </w:pPr>
            <w:r w:rsidRPr="00135F07">
              <w:rPr>
                <w:rFonts w:eastAsia="Arial Unicode MS"/>
              </w:rPr>
              <w:t>Broj žiro-računa (IBAN)</w:t>
            </w:r>
          </w:p>
        </w:tc>
        <w:tc>
          <w:tcPr>
            <w:tcW w:w="4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9FCC3F" w14:textId="77777777" w:rsidR="003A15CB" w:rsidRPr="00135F07" w:rsidRDefault="003A15CB" w:rsidP="008664E5">
            <w:pPr>
              <w:snapToGrid w:val="0"/>
              <w:ind w:left="284"/>
              <w:rPr>
                <w:rFonts w:eastAsia="Arial Unicode MS"/>
              </w:rPr>
            </w:pPr>
          </w:p>
        </w:tc>
      </w:tr>
      <w:tr w:rsidR="000F6ABD" w:rsidRPr="00135F07" w14:paraId="2CAAFD94" w14:textId="77777777" w:rsidTr="21A5CF78">
        <w:trPr>
          <w:trHeight w:val="89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501C5388" w14:textId="78EB26F2" w:rsidR="00472457" w:rsidRPr="00135F07" w:rsidRDefault="00472457" w:rsidP="008664E5">
            <w:pPr>
              <w:numPr>
                <w:ilvl w:val="0"/>
                <w:numId w:val="17"/>
              </w:numPr>
              <w:snapToGrid w:val="0"/>
              <w:ind w:left="284" w:firstLine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69BD55F4" w14:textId="77777777" w:rsidR="00472457" w:rsidRPr="00135F07" w:rsidRDefault="00472457" w:rsidP="00E1673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1F9771C5" w14:textId="77777777" w:rsidR="00472457" w:rsidRPr="00135F07" w:rsidRDefault="00472457" w:rsidP="002C4D52">
            <w:pPr>
              <w:snapToGrid w:val="0"/>
              <w:jc w:val="both"/>
              <w:rPr>
                <w:rFonts w:eastAsia="Arial Unicode MS"/>
                <w:i/>
              </w:rPr>
            </w:pPr>
            <w:r w:rsidRPr="00135F07">
              <w:rPr>
                <w:rFonts w:eastAsia="Arial Unicode MS"/>
              </w:rPr>
              <w:t>Broj telefona</w:t>
            </w:r>
            <w:r w:rsidR="00B76003" w:rsidRPr="00135F07">
              <w:rPr>
                <w:rFonts w:eastAsia="Arial Unicode MS"/>
              </w:rPr>
              <w:t xml:space="preserve"> </w:t>
            </w:r>
            <w:r w:rsidR="00DE0429" w:rsidRPr="00135F07">
              <w:rPr>
                <w:rFonts w:eastAsia="Arial Unicode MS"/>
              </w:rPr>
              <w:t>prijavitelja</w:t>
            </w:r>
          </w:p>
        </w:tc>
        <w:tc>
          <w:tcPr>
            <w:tcW w:w="4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F45D46" w14:textId="77777777" w:rsidR="00472457" w:rsidRPr="00135F07" w:rsidRDefault="00472457" w:rsidP="008664E5">
            <w:pPr>
              <w:snapToGrid w:val="0"/>
              <w:ind w:left="284"/>
              <w:rPr>
                <w:rFonts w:eastAsia="Arial Unicode MS"/>
              </w:rPr>
            </w:pPr>
          </w:p>
        </w:tc>
      </w:tr>
      <w:tr w:rsidR="000F6ABD" w:rsidRPr="00135F07" w14:paraId="666E7F33" w14:textId="77777777" w:rsidTr="21A5CF78">
        <w:trPr>
          <w:trHeight w:val="89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36CEE49E" w14:textId="3DBCD56F" w:rsidR="00472457" w:rsidRPr="00135F07" w:rsidRDefault="2BB36D97" w:rsidP="0ED7BA9F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2652D4">
              <w:rPr>
                <w:rFonts w:eastAsia="Arial Unicode MS"/>
                <w:sz w:val="22"/>
                <w:szCs w:val="22"/>
              </w:rPr>
              <w:t>10.</w:t>
            </w:r>
          </w:p>
        </w:tc>
        <w:tc>
          <w:tcPr>
            <w:tcW w:w="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3A2550AC" w14:textId="77777777" w:rsidR="00472457" w:rsidRPr="00135F07" w:rsidRDefault="00472457" w:rsidP="00E1673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4494B711" w14:textId="486777E9" w:rsidR="00472457" w:rsidRPr="00135F07" w:rsidRDefault="00472457" w:rsidP="00441D5B">
            <w:pPr>
              <w:snapToGrid w:val="0"/>
              <w:rPr>
                <w:rFonts w:eastAsia="Arial Unicode MS"/>
              </w:rPr>
            </w:pPr>
            <w:r w:rsidRPr="00135F07">
              <w:rPr>
                <w:rFonts w:eastAsia="Arial Unicode MS"/>
              </w:rPr>
              <w:t>Ime i prezime osobe</w:t>
            </w:r>
            <w:r w:rsidR="004837B3" w:rsidRPr="00135F07">
              <w:rPr>
                <w:rFonts w:eastAsia="Arial Unicode MS"/>
              </w:rPr>
              <w:t xml:space="preserve"> zadužene</w:t>
            </w:r>
            <w:r w:rsidRPr="00135F07">
              <w:rPr>
                <w:rFonts w:eastAsia="Arial Unicode MS"/>
              </w:rPr>
              <w:t xml:space="preserve"> za komunikaciju</w:t>
            </w:r>
          </w:p>
        </w:tc>
        <w:tc>
          <w:tcPr>
            <w:tcW w:w="4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3FE630" w14:textId="77777777" w:rsidR="00472457" w:rsidRPr="00135F07" w:rsidRDefault="00472457" w:rsidP="008664E5">
            <w:pPr>
              <w:snapToGrid w:val="0"/>
              <w:ind w:left="284"/>
              <w:rPr>
                <w:rFonts w:eastAsia="Arial Unicode MS"/>
              </w:rPr>
            </w:pPr>
          </w:p>
        </w:tc>
      </w:tr>
      <w:tr w:rsidR="000F6ABD" w:rsidRPr="00135F07" w14:paraId="348F0C5F" w14:textId="77777777" w:rsidTr="21A5CF78">
        <w:trPr>
          <w:trHeight w:val="89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3812B779" w14:textId="5C324594" w:rsidR="00472457" w:rsidRPr="00135F07" w:rsidRDefault="3AFB8A9E" w:rsidP="0ED7BA9F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2652D4">
              <w:rPr>
                <w:rFonts w:eastAsia="Arial Unicode MS"/>
                <w:sz w:val="22"/>
                <w:szCs w:val="22"/>
              </w:rPr>
              <w:t>11.</w:t>
            </w:r>
          </w:p>
        </w:tc>
        <w:tc>
          <w:tcPr>
            <w:tcW w:w="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41155EAB" w14:textId="77777777" w:rsidR="00472457" w:rsidRPr="00135F07" w:rsidRDefault="00472457" w:rsidP="00E1673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6BDDAB6C" w14:textId="77777777" w:rsidR="00472457" w:rsidRPr="00135F07" w:rsidRDefault="00472457" w:rsidP="00441D5B">
            <w:pPr>
              <w:snapToGrid w:val="0"/>
              <w:rPr>
                <w:rFonts w:eastAsia="Arial Unicode MS"/>
              </w:rPr>
            </w:pPr>
            <w:r w:rsidRPr="00135F07">
              <w:rPr>
                <w:rFonts w:eastAsia="Arial Unicode MS"/>
              </w:rPr>
              <w:t>Broj telefona osobe</w:t>
            </w:r>
            <w:r w:rsidR="004837B3" w:rsidRPr="00135F07">
              <w:rPr>
                <w:rFonts w:eastAsia="Arial Unicode MS"/>
              </w:rPr>
              <w:t xml:space="preserve"> zadužene za komunikaciju</w:t>
            </w:r>
          </w:p>
        </w:tc>
        <w:tc>
          <w:tcPr>
            <w:tcW w:w="4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063E41" w14:textId="77777777" w:rsidR="00472457" w:rsidRPr="00135F07" w:rsidRDefault="00472457" w:rsidP="008664E5">
            <w:pPr>
              <w:snapToGrid w:val="0"/>
              <w:ind w:left="284" w:hanging="426"/>
              <w:rPr>
                <w:rFonts w:eastAsia="Arial Unicode MS"/>
              </w:rPr>
            </w:pPr>
          </w:p>
        </w:tc>
      </w:tr>
      <w:tr w:rsidR="000F6ABD" w:rsidRPr="00135F07" w14:paraId="0B863C9F" w14:textId="77777777" w:rsidTr="21A5CF78">
        <w:trPr>
          <w:trHeight w:val="89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6EDA5A4C" w14:textId="62765672" w:rsidR="00472457" w:rsidRPr="00135F07" w:rsidRDefault="444DF8C5" w:rsidP="0ED7BA9F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2652D4">
              <w:rPr>
                <w:rFonts w:eastAsia="Arial Unicode MS"/>
                <w:sz w:val="22"/>
                <w:szCs w:val="22"/>
              </w:rPr>
              <w:t>12.</w:t>
            </w:r>
          </w:p>
        </w:tc>
        <w:tc>
          <w:tcPr>
            <w:tcW w:w="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49C701E1" w14:textId="77777777" w:rsidR="00472457" w:rsidRPr="00135F07" w:rsidRDefault="00472457" w:rsidP="00E1673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72A000B5" w14:textId="77777777" w:rsidR="00472457" w:rsidRPr="00135F07" w:rsidRDefault="00472457" w:rsidP="00441D5B">
            <w:pPr>
              <w:snapToGrid w:val="0"/>
              <w:rPr>
                <w:rFonts w:eastAsia="Arial Unicode MS"/>
              </w:rPr>
            </w:pPr>
            <w:r w:rsidRPr="00135F07">
              <w:rPr>
                <w:rFonts w:eastAsia="Arial Unicode MS"/>
              </w:rPr>
              <w:t>Adresa e-pošte</w:t>
            </w:r>
            <w:r w:rsidR="004837B3" w:rsidRPr="00135F07">
              <w:rPr>
                <w:rFonts w:eastAsia="Arial Unicode MS"/>
              </w:rPr>
              <w:t xml:space="preserve"> osobe zadužene za komunikaciju</w:t>
            </w:r>
          </w:p>
        </w:tc>
        <w:tc>
          <w:tcPr>
            <w:tcW w:w="4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481623" w14:textId="77777777" w:rsidR="00472457" w:rsidRPr="00135F07" w:rsidRDefault="00472457" w:rsidP="008664E5">
            <w:pPr>
              <w:snapToGrid w:val="0"/>
              <w:ind w:left="284"/>
              <w:rPr>
                <w:rFonts w:eastAsia="Arial Unicode MS"/>
              </w:rPr>
            </w:pPr>
          </w:p>
        </w:tc>
      </w:tr>
      <w:tr w:rsidR="000F6ABD" w:rsidRPr="00135F07" w14:paraId="23982D7C" w14:textId="77777777" w:rsidTr="21A5CF78">
        <w:trPr>
          <w:trHeight w:val="82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37D055A3" w14:textId="788F958E" w:rsidR="00304C35" w:rsidRPr="00135F07" w:rsidRDefault="33CEFF74" w:rsidP="21A5CF7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21A5CF78">
              <w:rPr>
                <w:rFonts w:eastAsia="Arial Unicode MS"/>
                <w:b/>
                <w:bCs/>
              </w:rPr>
              <w:t xml:space="preserve"> </w:t>
            </w:r>
            <w:r w:rsidR="00304C35" w:rsidRPr="21A5CF78">
              <w:rPr>
                <w:rFonts w:eastAsia="Arial Unicode MS"/>
                <w:b/>
                <w:bCs/>
              </w:rPr>
              <w:t>II</w:t>
            </w:r>
            <w:r w:rsidR="00B401A3" w:rsidRPr="21A5CF78">
              <w:rPr>
                <w:rFonts w:eastAsia="Arial Unicode MS"/>
                <w:b/>
                <w:bCs/>
              </w:rPr>
              <w:t>.</w:t>
            </w:r>
            <w:r w:rsidR="00304C35" w:rsidRPr="21A5CF78">
              <w:rPr>
                <w:rFonts w:eastAsia="Arial Unicode MS"/>
                <w:b/>
                <w:bCs/>
              </w:rPr>
              <w:t xml:space="preserve">    </w:t>
            </w:r>
          </w:p>
        </w:tc>
        <w:tc>
          <w:tcPr>
            <w:tcW w:w="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 w:themeFill="accent4" w:themeFillTint="99"/>
          </w:tcPr>
          <w:p w14:paraId="4E7218B1" w14:textId="77777777" w:rsidR="00304C35" w:rsidRPr="00135F07" w:rsidRDefault="00304C35" w:rsidP="00E1673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0A2A2D46" w14:textId="77777777" w:rsidR="007C7F6D" w:rsidRPr="00135F07" w:rsidRDefault="007C7F6D" w:rsidP="00EF2589">
            <w:pPr>
              <w:snapToGrid w:val="0"/>
              <w:rPr>
                <w:rFonts w:eastAsia="Arial Unicode MS"/>
                <w:b/>
              </w:rPr>
            </w:pPr>
          </w:p>
          <w:p w14:paraId="0F178A49" w14:textId="77777777" w:rsidR="00304C35" w:rsidRPr="00135F07" w:rsidRDefault="00791850" w:rsidP="00EF2589">
            <w:pPr>
              <w:snapToGrid w:val="0"/>
              <w:rPr>
                <w:rFonts w:eastAsia="Arial Unicode MS"/>
                <w:b/>
              </w:rPr>
            </w:pPr>
            <w:r w:rsidRPr="00135F07">
              <w:rPr>
                <w:rFonts w:eastAsia="Arial Unicode MS"/>
                <w:b/>
              </w:rPr>
              <w:t xml:space="preserve">   </w:t>
            </w:r>
            <w:r w:rsidR="00F17625" w:rsidRPr="00135F07">
              <w:rPr>
                <w:rFonts w:eastAsia="Arial Unicode MS"/>
                <w:b/>
              </w:rPr>
              <w:t xml:space="preserve">DODATNE INFORMACIJE O </w:t>
            </w:r>
            <w:r w:rsidRPr="00135F07">
              <w:rPr>
                <w:rFonts w:eastAsia="Arial Unicode MS"/>
                <w:b/>
              </w:rPr>
              <w:t>PRIJAVITELJ</w:t>
            </w:r>
            <w:r w:rsidR="00F17625" w:rsidRPr="00135F07">
              <w:rPr>
                <w:rFonts w:eastAsia="Arial Unicode MS"/>
                <w:b/>
              </w:rPr>
              <w:t>U</w:t>
            </w:r>
          </w:p>
          <w:p w14:paraId="1520BA4F" w14:textId="77777777" w:rsidR="00304C35" w:rsidRPr="00135F07" w:rsidRDefault="00304C35" w:rsidP="00304C35">
            <w:pPr>
              <w:snapToGrid w:val="0"/>
              <w:ind w:left="227"/>
              <w:rPr>
                <w:rFonts w:eastAsia="Arial Unicode MS"/>
              </w:rPr>
            </w:pPr>
          </w:p>
        </w:tc>
      </w:tr>
      <w:tr w:rsidR="000F6ABD" w:rsidRPr="002652D4" w14:paraId="07F4FFAD" w14:textId="77777777" w:rsidTr="21A5CF78">
        <w:trPr>
          <w:trHeight w:val="89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435EF3CC" w14:textId="32721E57" w:rsidR="0043427B" w:rsidRDefault="0043427B" w:rsidP="0043427B">
            <w:pPr>
              <w:jc w:val="center"/>
              <w:rPr>
                <w:rFonts w:eastAsia="Arial Unicode MS"/>
              </w:rPr>
            </w:pPr>
            <w:r w:rsidRPr="002652D4">
              <w:rPr>
                <w:rFonts w:eastAsia="Arial Unicode MS"/>
              </w:rPr>
              <w:t>1.</w:t>
            </w:r>
          </w:p>
        </w:tc>
        <w:tc>
          <w:tcPr>
            <w:tcW w:w="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2CBBA623" w14:textId="77777777" w:rsidR="0043427B" w:rsidRPr="002652D4" w:rsidRDefault="0043427B" w:rsidP="0043427B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35E15C11" w14:textId="5F02B729" w:rsidR="0043427B" w:rsidRPr="002652D4" w:rsidRDefault="0043427B" w:rsidP="0043427B">
            <w:pPr>
              <w:snapToGrid w:val="0"/>
              <w:rPr>
                <w:rFonts w:eastAsia="Arial Unicode MS"/>
              </w:rPr>
            </w:pPr>
            <w:r w:rsidRPr="002652D4">
              <w:rPr>
                <w:rFonts w:eastAsia="Arial Unicode MS"/>
              </w:rPr>
              <w:t xml:space="preserve">Skupina prijavitelja prema indeksu razvijenosti </w:t>
            </w:r>
            <w:r w:rsidRPr="002652D4">
              <w:rPr>
                <w:rFonts w:eastAsia="Arial Unicode MS"/>
                <w:i/>
                <w:iCs/>
              </w:rPr>
              <w:t>(NN 3/2024)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195B95E" w14:textId="77777777" w:rsidR="0043427B" w:rsidRPr="002652D4" w:rsidRDefault="0043427B" w:rsidP="0043427B">
            <w:pPr>
              <w:rPr>
                <w:rFonts w:eastAsia="Arial Unicode MS"/>
              </w:rPr>
            </w:pPr>
          </w:p>
        </w:tc>
      </w:tr>
      <w:tr w:rsidR="000F6ABD" w:rsidRPr="002652D4" w14:paraId="1D40DAAD" w14:textId="77777777" w:rsidTr="21A5CF78">
        <w:trPr>
          <w:trHeight w:val="89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4BF1BB2C" w14:textId="4251C629" w:rsidR="0043427B" w:rsidRDefault="0043427B" w:rsidP="0043427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2.</w:t>
            </w:r>
          </w:p>
        </w:tc>
        <w:tc>
          <w:tcPr>
            <w:tcW w:w="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13A66DB7" w14:textId="77777777" w:rsidR="0043427B" w:rsidRPr="002652D4" w:rsidRDefault="0043427B" w:rsidP="0043427B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72CBBA14" w14:textId="790F5B65" w:rsidR="0043427B" w:rsidRPr="0022304F" w:rsidRDefault="0043427B" w:rsidP="0043427B">
            <w:pPr>
              <w:snapToGrid w:val="0"/>
              <w:rPr>
                <w:rFonts w:eastAsia="Arial Unicode MS"/>
              </w:rPr>
            </w:pPr>
            <w:r w:rsidRPr="002652D4">
              <w:rPr>
                <w:rFonts w:eastAsia="Arial Unicode MS"/>
              </w:rPr>
              <w:t xml:space="preserve">Ukupan broj stanovnika </w:t>
            </w:r>
            <w:r w:rsidRPr="002652D4">
              <w:rPr>
                <w:rFonts w:eastAsia="Arial Unicode MS"/>
                <w:i/>
                <w:iCs/>
              </w:rPr>
              <w:t>(Popis 2021.)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CAE7EBD" w14:textId="77777777" w:rsidR="0043427B" w:rsidRPr="002652D4" w:rsidRDefault="0043427B" w:rsidP="0043427B">
            <w:pPr>
              <w:rPr>
                <w:rFonts w:eastAsia="Arial Unicode MS"/>
              </w:rPr>
            </w:pPr>
          </w:p>
        </w:tc>
      </w:tr>
      <w:tr w:rsidR="000F6ABD" w:rsidRPr="002652D4" w14:paraId="5135E591" w14:textId="77777777" w:rsidTr="21A5CF78">
        <w:trPr>
          <w:trHeight w:val="89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088B5956" w14:textId="6E8495B3" w:rsidR="0043427B" w:rsidRDefault="0043427B" w:rsidP="0043427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3.</w:t>
            </w:r>
          </w:p>
        </w:tc>
        <w:tc>
          <w:tcPr>
            <w:tcW w:w="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64EEE592" w14:textId="77777777" w:rsidR="0043427B" w:rsidRPr="002652D4" w:rsidRDefault="0043427B" w:rsidP="0043427B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3BEA0E1F" w14:textId="267C6EAC" w:rsidR="0043427B" w:rsidRPr="0022304F" w:rsidRDefault="0043427B" w:rsidP="0043427B">
            <w:pPr>
              <w:snapToGrid w:val="0"/>
              <w:rPr>
                <w:rFonts w:eastAsia="Arial Unicode MS"/>
              </w:rPr>
            </w:pPr>
            <w:r w:rsidRPr="002652D4">
              <w:rPr>
                <w:rFonts w:eastAsia="Arial Unicode MS"/>
              </w:rPr>
              <w:t>Broj djece predškolske dobi</w:t>
            </w:r>
            <w:r>
              <w:rPr>
                <w:rFonts w:eastAsia="Arial Unicode MS"/>
              </w:rPr>
              <w:t xml:space="preserve"> </w:t>
            </w:r>
            <w:r w:rsidRPr="002652D4">
              <w:rPr>
                <w:rFonts w:eastAsia="Arial Unicode MS"/>
                <w:i/>
                <w:iCs/>
              </w:rPr>
              <w:t>(Popis 2021.)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D2C8D50" w14:textId="77777777" w:rsidR="0043427B" w:rsidRPr="002652D4" w:rsidRDefault="0043427B" w:rsidP="0043427B">
            <w:pPr>
              <w:rPr>
                <w:rFonts w:eastAsia="Arial Unicode MS"/>
              </w:rPr>
            </w:pPr>
          </w:p>
        </w:tc>
      </w:tr>
      <w:tr w:rsidR="000F6ABD" w:rsidRPr="002652D4" w14:paraId="094F8B72" w14:textId="77777777" w:rsidTr="21A5CF78">
        <w:trPr>
          <w:trHeight w:val="89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5886B7BB" w14:textId="31C6121D" w:rsidR="0043427B" w:rsidRDefault="0043427B" w:rsidP="0043427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4.</w:t>
            </w:r>
          </w:p>
        </w:tc>
        <w:tc>
          <w:tcPr>
            <w:tcW w:w="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43436A48" w14:textId="77777777" w:rsidR="0043427B" w:rsidRPr="002652D4" w:rsidRDefault="0043427B" w:rsidP="0043427B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0C5134D6" w14:textId="1BDC944A" w:rsidR="0043427B" w:rsidRPr="0022304F" w:rsidRDefault="0043427B" w:rsidP="0043427B">
            <w:pPr>
              <w:snapToGrid w:val="0"/>
              <w:rPr>
                <w:rFonts w:eastAsia="Arial Unicode MS"/>
              </w:rPr>
            </w:pPr>
            <w:r w:rsidRPr="002652D4">
              <w:rPr>
                <w:rFonts w:eastAsia="Arial Unicode MS"/>
              </w:rPr>
              <w:t>Broj djece od I. do IV. razreda osnovne škole</w:t>
            </w:r>
            <w:r>
              <w:rPr>
                <w:rFonts w:eastAsia="Arial Unicode MS"/>
              </w:rPr>
              <w:t xml:space="preserve"> </w:t>
            </w:r>
            <w:r w:rsidRPr="002652D4">
              <w:rPr>
                <w:rFonts w:eastAsia="Arial Unicode MS"/>
              </w:rPr>
              <w:t>(</w:t>
            </w:r>
            <w:r w:rsidRPr="002652D4">
              <w:rPr>
                <w:rFonts w:eastAsia="Arial Unicode MS"/>
                <w:i/>
                <w:iCs/>
              </w:rPr>
              <w:t>Popis 2021.)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2649FB4" w14:textId="77777777" w:rsidR="0043427B" w:rsidRPr="002652D4" w:rsidRDefault="0043427B" w:rsidP="0043427B">
            <w:pPr>
              <w:rPr>
                <w:rFonts w:eastAsia="Arial Unicode MS"/>
              </w:rPr>
            </w:pPr>
          </w:p>
        </w:tc>
      </w:tr>
      <w:tr w:rsidR="000F6ABD" w:rsidRPr="002652D4" w14:paraId="767174AE" w14:textId="77777777" w:rsidTr="21A5CF78">
        <w:trPr>
          <w:trHeight w:val="89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768F8E56" w14:textId="3B66829E" w:rsidR="0043427B" w:rsidRDefault="0043427B" w:rsidP="0043427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5.</w:t>
            </w:r>
          </w:p>
        </w:tc>
        <w:tc>
          <w:tcPr>
            <w:tcW w:w="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7C54726F" w14:textId="77777777" w:rsidR="0043427B" w:rsidRPr="002652D4" w:rsidRDefault="0043427B" w:rsidP="0043427B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4EB71837" w14:textId="7E504169" w:rsidR="0043427B" w:rsidRPr="0022304F" w:rsidRDefault="0043427B" w:rsidP="0043427B">
            <w:pPr>
              <w:rPr>
                <w:rFonts w:eastAsia="Arial Unicode MS"/>
              </w:rPr>
            </w:pPr>
            <w:r w:rsidRPr="002652D4">
              <w:rPr>
                <w:rFonts w:eastAsia="Arial Unicode MS"/>
              </w:rPr>
              <w:t>Ukupan broj djece predškolske dobi i djece od I. do IV. razreda osnovne škole (</w:t>
            </w:r>
            <w:r>
              <w:rPr>
                <w:rFonts w:eastAsia="Arial Unicode MS"/>
              </w:rPr>
              <w:t xml:space="preserve">točka </w:t>
            </w:r>
            <w:r w:rsidR="001F3EAB">
              <w:rPr>
                <w:rFonts w:eastAsia="Arial Unicode MS"/>
              </w:rPr>
              <w:t>3</w:t>
            </w:r>
            <w:r w:rsidRPr="002652D4">
              <w:rPr>
                <w:rFonts w:eastAsia="Arial Unicode MS"/>
              </w:rPr>
              <w:t xml:space="preserve">. + </w:t>
            </w:r>
            <w:r>
              <w:rPr>
                <w:rFonts w:eastAsia="Arial Unicode MS"/>
              </w:rPr>
              <w:t xml:space="preserve">točka </w:t>
            </w:r>
            <w:r w:rsidR="001F3EAB">
              <w:rPr>
                <w:rFonts w:eastAsia="Arial Unicode MS"/>
              </w:rPr>
              <w:t>4</w:t>
            </w:r>
            <w:r w:rsidRPr="002652D4">
              <w:rPr>
                <w:rFonts w:eastAsia="Arial Unicode MS"/>
              </w:rPr>
              <w:t>.)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128D49D" w14:textId="77777777" w:rsidR="0043427B" w:rsidRPr="002652D4" w:rsidRDefault="0043427B" w:rsidP="0043427B">
            <w:pPr>
              <w:rPr>
                <w:rFonts w:eastAsia="Arial Unicode MS"/>
              </w:rPr>
            </w:pPr>
          </w:p>
        </w:tc>
      </w:tr>
      <w:tr w:rsidR="000F6ABD" w:rsidRPr="002652D4" w14:paraId="24764A43" w14:textId="77777777" w:rsidTr="21A5CF78">
        <w:trPr>
          <w:trHeight w:val="89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1221B38A" w14:textId="312BE63B" w:rsidR="0043427B" w:rsidRDefault="0043427B" w:rsidP="0043427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6.</w:t>
            </w:r>
          </w:p>
        </w:tc>
        <w:tc>
          <w:tcPr>
            <w:tcW w:w="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31F15E1F" w14:textId="77777777" w:rsidR="0043427B" w:rsidRPr="002652D4" w:rsidRDefault="0043427B" w:rsidP="0043427B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13B48C74" w14:textId="6C66BEB9" w:rsidR="0043427B" w:rsidRPr="0022304F" w:rsidRDefault="0043427B" w:rsidP="0043427B">
            <w:pPr>
              <w:rPr>
                <w:rFonts w:eastAsia="Arial Unicode MS"/>
              </w:rPr>
            </w:pPr>
            <w:r w:rsidRPr="002652D4">
              <w:rPr>
                <w:rFonts w:eastAsia="Arial Unicode MS"/>
              </w:rPr>
              <w:t>Broj dječjih vrtića u 2024. godin</w:t>
            </w:r>
            <w:r>
              <w:rPr>
                <w:rFonts w:eastAsia="Arial Unicode MS"/>
              </w:rPr>
              <w:t>i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07CF2AB" w14:textId="77777777" w:rsidR="0043427B" w:rsidRPr="002652D4" w:rsidRDefault="0043427B" w:rsidP="0043427B">
            <w:pPr>
              <w:rPr>
                <w:rFonts w:eastAsia="Arial Unicode MS"/>
              </w:rPr>
            </w:pPr>
          </w:p>
        </w:tc>
      </w:tr>
      <w:tr w:rsidR="000F6ABD" w:rsidRPr="002652D4" w14:paraId="238573B6" w14:textId="77777777" w:rsidTr="21A5CF78">
        <w:trPr>
          <w:trHeight w:val="89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7AB732C1" w14:textId="4919AB60" w:rsidR="0043427B" w:rsidRDefault="0043427B" w:rsidP="0043427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7.</w:t>
            </w:r>
          </w:p>
        </w:tc>
        <w:tc>
          <w:tcPr>
            <w:tcW w:w="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61230707" w14:textId="77777777" w:rsidR="0043427B" w:rsidRPr="002652D4" w:rsidRDefault="0043427B" w:rsidP="0043427B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17D18D8F" w14:textId="01F5E006" w:rsidR="0043427B" w:rsidRPr="0022304F" w:rsidRDefault="0043427B" w:rsidP="0043427B">
            <w:pPr>
              <w:rPr>
                <w:rFonts w:eastAsia="Arial Unicode MS"/>
              </w:rPr>
            </w:pPr>
            <w:r w:rsidRPr="002652D4">
              <w:rPr>
                <w:rFonts w:eastAsia="Arial Unicode MS"/>
              </w:rPr>
              <w:t>Broj osnovnih škola u 2024. godini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D305DA5" w14:textId="77777777" w:rsidR="0043427B" w:rsidRPr="002652D4" w:rsidRDefault="0043427B" w:rsidP="0043427B">
            <w:pPr>
              <w:rPr>
                <w:rFonts w:eastAsia="Arial Unicode MS"/>
              </w:rPr>
            </w:pPr>
          </w:p>
        </w:tc>
      </w:tr>
      <w:tr w:rsidR="000F6ABD" w14:paraId="657BADA8" w14:textId="77777777" w:rsidTr="21A5CF78">
        <w:trPr>
          <w:trHeight w:val="89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37B6F911" w14:textId="6EB13240" w:rsidR="15D02773" w:rsidRPr="002652D4" w:rsidRDefault="0043427B" w:rsidP="0ED7BA9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  <w:r w:rsidR="15D02773" w:rsidRPr="002652D4">
              <w:rPr>
                <w:rFonts w:eastAsia="Arial Unicode MS"/>
              </w:rPr>
              <w:t>.</w:t>
            </w:r>
          </w:p>
        </w:tc>
        <w:tc>
          <w:tcPr>
            <w:tcW w:w="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5E98F892" w14:textId="506237A1" w:rsidR="0ED7BA9F" w:rsidRPr="002652D4" w:rsidRDefault="0ED7BA9F" w:rsidP="0ED7BA9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1DF9CD65" w14:textId="14269BD9" w:rsidR="0ED7BA9F" w:rsidRPr="0022304F" w:rsidRDefault="21FC60A1" w:rsidP="0043427B">
            <w:pPr>
              <w:rPr>
                <w:rFonts w:eastAsia="Arial Unicode MS"/>
              </w:rPr>
            </w:pPr>
            <w:r w:rsidRPr="0022304F">
              <w:rPr>
                <w:rFonts w:eastAsia="Arial Unicode MS"/>
              </w:rPr>
              <w:t>Broj sportskih ustanova</w:t>
            </w:r>
            <w:r w:rsidR="0043427B">
              <w:rPr>
                <w:rFonts w:eastAsia="Arial Unicode MS"/>
              </w:rPr>
              <w:t xml:space="preserve"> s dječjim selekcijama</w:t>
            </w:r>
          </w:p>
        </w:tc>
        <w:tc>
          <w:tcPr>
            <w:tcW w:w="4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485AB4F" w14:textId="7EBF4D7D" w:rsidR="0ED7BA9F" w:rsidRPr="002652D4" w:rsidRDefault="0ED7BA9F" w:rsidP="0ED7BA9F">
            <w:pPr>
              <w:rPr>
                <w:rFonts w:eastAsia="Arial Unicode MS"/>
              </w:rPr>
            </w:pPr>
          </w:p>
        </w:tc>
      </w:tr>
      <w:tr w:rsidR="000F6ABD" w:rsidRPr="002652D4" w14:paraId="32D127C2" w14:textId="77777777" w:rsidTr="21A5CF78">
        <w:trPr>
          <w:trHeight w:val="89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5C512539" w14:textId="53C1E82A" w:rsidR="0043427B" w:rsidRDefault="0043427B" w:rsidP="0043427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9.</w:t>
            </w:r>
          </w:p>
        </w:tc>
        <w:tc>
          <w:tcPr>
            <w:tcW w:w="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300DDB9E" w14:textId="77777777" w:rsidR="0043427B" w:rsidRPr="002652D4" w:rsidRDefault="0043427B" w:rsidP="0043427B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1EAF030F" w14:textId="3CBDC268" w:rsidR="0043427B" w:rsidRPr="0022304F" w:rsidRDefault="0043427B" w:rsidP="0043427B">
            <w:pPr>
              <w:rPr>
                <w:rFonts w:eastAsia="Arial Unicode MS"/>
              </w:rPr>
            </w:pPr>
            <w:r w:rsidRPr="0022304F">
              <w:rPr>
                <w:rFonts w:eastAsia="Arial Unicode MS"/>
              </w:rPr>
              <w:t xml:space="preserve">Broj </w:t>
            </w:r>
            <w:r>
              <w:rPr>
                <w:rFonts w:eastAsia="Arial Unicode MS"/>
              </w:rPr>
              <w:t>kulturnih udruga, društava</w:t>
            </w:r>
            <w:r w:rsidRPr="0022304F">
              <w:rPr>
                <w:rFonts w:eastAsia="Arial Unicode MS"/>
              </w:rPr>
              <w:t xml:space="preserve"> koje provode aktivnosti s djecom i za djecu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B1514F1" w14:textId="77777777" w:rsidR="0043427B" w:rsidRPr="002652D4" w:rsidRDefault="0043427B" w:rsidP="0043427B">
            <w:pPr>
              <w:rPr>
                <w:rFonts w:eastAsia="Arial Unicode MS"/>
              </w:rPr>
            </w:pPr>
          </w:p>
        </w:tc>
      </w:tr>
      <w:tr w:rsidR="000F6ABD" w14:paraId="13D74D6B" w14:textId="77777777" w:rsidTr="21A5CF78">
        <w:trPr>
          <w:trHeight w:val="89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344697CC" w14:textId="4E2DCC2F" w:rsidR="64BC3EB7" w:rsidRPr="002652D4" w:rsidRDefault="0043427B" w:rsidP="0ED7BA9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  <w:r w:rsidR="64BC3EB7" w:rsidRPr="002652D4">
              <w:rPr>
                <w:rFonts w:eastAsia="Arial Unicode MS"/>
              </w:rPr>
              <w:t>.</w:t>
            </w:r>
          </w:p>
        </w:tc>
        <w:tc>
          <w:tcPr>
            <w:tcW w:w="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76803599" w14:textId="612FF97C" w:rsidR="0ED7BA9F" w:rsidRPr="002652D4" w:rsidRDefault="0ED7BA9F" w:rsidP="0ED7BA9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5FFBA069" w14:textId="5EFB236E" w:rsidR="21FC60A1" w:rsidRPr="0022304F" w:rsidRDefault="21FC60A1" w:rsidP="0043427B">
            <w:pPr>
              <w:rPr>
                <w:rFonts w:eastAsia="Arial Unicode MS"/>
              </w:rPr>
            </w:pPr>
            <w:r w:rsidRPr="0022304F">
              <w:rPr>
                <w:rFonts w:eastAsia="Arial Unicode MS"/>
              </w:rPr>
              <w:t>Broj udruga koje provode aktivnosti s djecom i za djecu</w:t>
            </w:r>
          </w:p>
        </w:tc>
        <w:tc>
          <w:tcPr>
            <w:tcW w:w="4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30CD4D3" w14:textId="0D33731C" w:rsidR="0ED7BA9F" w:rsidRPr="002652D4" w:rsidRDefault="0ED7BA9F" w:rsidP="0ED7BA9F">
            <w:pPr>
              <w:rPr>
                <w:rFonts w:eastAsia="Arial Unicode MS"/>
              </w:rPr>
            </w:pPr>
          </w:p>
        </w:tc>
      </w:tr>
      <w:tr w:rsidR="000F6ABD" w:rsidRPr="00135F07" w14:paraId="0F915800" w14:textId="77777777" w:rsidTr="21A5CF78">
        <w:trPr>
          <w:trHeight w:val="89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6CAF51A3" w14:textId="0F3701EC" w:rsidR="007D6929" w:rsidRPr="00135F07" w:rsidRDefault="0043427B" w:rsidP="0ED7BA9F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</w:t>
            </w:r>
            <w:r w:rsidR="00127460" w:rsidRPr="00135F07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1CDBBF72" w14:textId="77777777" w:rsidR="007D6929" w:rsidRPr="00135F07" w:rsidRDefault="007D6929" w:rsidP="0ED7BA9F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354C3B2D" w14:textId="53B192C6" w:rsidR="007D6929" w:rsidRPr="00135F07" w:rsidRDefault="30B99803" w:rsidP="0043427B">
            <w:pPr>
              <w:snapToGrid w:val="0"/>
              <w:rPr>
                <w:rFonts w:eastAsia="Arial Unicode MS"/>
              </w:rPr>
            </w:pPr>
            <w:r w:rsidRPr="12484719">
              <w:rPr>
                <w:rFonts w:eastAsia="Arial Unicode MS"/>
              </w:rPr>
              <w:t>S</w:t>
            </w:r>
            <w:r w:rsidR="0FF9CF6B" w:rsidRPr="12484719">
              <w:rPr>
                <w:rFonts w:eastAsia="Arial Unicode MS"/>
              </w:rPr>
              <w:t>ufinancirate</w:t>
            </w:r>
            <w:r w:rsidR="0043427B">
              <w:rPr>
                <w:rFonts w:eastAsia="Arial Unicode MS"/>
              </w:rPr>
              <w:t xml:space="preserve"> </w:t>
            </w:r>
            <w:r w:rsidR="11D456F1" w:rsidRPr="4E2C8B21">
              <w:rPr>
                <w:rFonts w:eastAsia="Arial Unicode MS"/>
              </w:rPr>
              <w:t>li</w:t>
            </w:r>
            <w:r w:rsidR="00192E66">
              <w:rPr>
                <w:rFonts w:eastAsia="Arial Unicode MS"/>
              </w:rPr>
              <w:t xml:space="preserve"> ustanove u kojima </w:t>
            </w:r>
            <w:r w:rsidR="006474B4">
              <w:rPr>
                <w:rFonts w:eastAsia="Arial Unicode MS"/>
              </w:rPr>
              <w:t>je djeci omogu</w:t>
            </w:r>
            <w:r w:rsidR="003E5F42">
              <w:rPr>
                <w:rFonts w:eastAsia="Arial Unicode MS"/>
              </w:rPr>
              <w:t>ćeno pohađanje:</w:t>
            </w:r>
          </w:p>
          <w:p w14:paraId="4887011E" w14:textId="3F1F9464" w:rsidR="007D6929" w:rsidRPr="00135F07" w:rsidRDefault="006474B4" w:rsidP="0043427B">
            <w:pPr>
              <w:numPr>
                <w:ilvl w:val="0"/>
                <w:numId w:val="37"/>
              </w:num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edukativnih aktivnosti</w:t>
            </w:r>
          </w:p>
          <w:p w14:paraId="7E42B895" w14:textId="5681A323" w:rsidR="007D6929" w:rsidRPr="00135F07" w:rsidRDefault="0043427B" w:rsidP="0043427B">
            <w:pPr>
              <w:numPr>
                <w:ilvl w:val="0"/>
                <w:numId w:val="37"/>
              </w:numPr>
              <w:snapToGrid w:val="0"/>
              <w:rPr>
                <w:i/>
                <w:iCs/>
                <w:noProof/>
              </w:rPr>
            </w:pPr>
            <w:r>
              <w:rPr>
                <w:rFonts w:eastAsia="Arial Unicode MS"/>
              </w:rPr>
              <w:t>kul</w:t>
            </w:r>
            <w:r w:rsidR="006474B4">
              <w:rPr>
                <w:rFonts w:eastAsia="Arial Unicode MS"/>
              </w:rPr>
              <w:t>turnih aktivnosti</w:t>
            </w:r>
          </w:p>
          <w:p w14:paraId="60B0206A" w14:textId="23F1667D" w:rsidR="007D6929" w:rsidRPr="00135F07" w:rsidRDefault="00631F72" w:rsidP="0043427B">
            <w:pPr>
              <w:numPr>
                <w:ilvl w:val="0"/>
                <w:numId w:val="37"/>
              </w:num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sportskih</w:t>
            </w:r>
            <w:r w:rsidR="0043427B">
              <w:rPr>
                <w:rFonts w:eastAsia="Arial Unicode MS"/>
              </w:rPr>
              <w:t xml:space="preserve"> a</w:t>
            </w:r>
            <w:r>
              <w:rPr>
                <w:rFonts w:eastAsia="Arial Unicode MS"/>
              </w:rPr>
              <w:t>ktivnosti</w:t>
            </w:r>
          </w:p>
        </w:tc>
        <w:tc>
          <w:tcPr>
            <w:tcW w:w="4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FD87F1D" w14:textId="77777777" w:rsidR="007D6929" w:rsidRPr="00135F07" w:rsidRDefault="007D6929" w:rsidP="00E16738">
            <w:pPr>
              <w:snapToGrid w:val="0"/>
              <w:ind w:left="284"/>
              <w:rPr>
                <w:rFonts w:eastAsia="Arial Unicode MS"/>
              </w:rPr>
            </w:pPr>
          </w:p>
        </w:tc>
      </w:tr>
      <w:tr w:rsidR="000F6ABD" w:rsidRPr="00135F07" w14:paraId="76D1CC0E" w14:textId="77777777" w:rsidTr="21A5CF78">
        <w:trPr>
          <w:trHeight w:val="1547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55E9B105" w14:textId="6A03CA8A" w:rsidR="00366A42" w:rsidRPr="006529A1" w:rsidRDefault="0043427B" w:rsidP="0ED7BA9F">
            <w:pPr>
              <w:snapToGrid w:val="0"/>
              <w:jc w:val="center"/>
              <w:rPr>
                <w:rFonts w:eastAsia="Arial Unicode MS"/>
              </w:rPr>
            </w:pPr>
            <w:r w:rsidRPr="006529A1">
              <w:rPr>
                <w:rFonts w:eastAsia="Arial Unicode MS"/>
              </w:rPr>
              <w:t>12</w:t>
            </w:r>
            <w:r w:rsidR="007C7F6D" w:rsidRPr="006529A1">
              <w:rPr>
                <w:rFonts w:eastAsia="Arial Unicode MS"/>
              </w:rPr>
              <w:t>.</w:t>
            </w:r>
          </w:p>
        </w:tc>
        <w:tc>
          <w:tcPr>
            <w:tcW w:w="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0138EF6D" w14:textId="77777777" w:rsidR="00366A42" w:rsidRPr="006529A1" w:rsidRDefault="00366A42" w:rsidP="0ED7BA9F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38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135213FE" w14:textId="3DA8B61D" w:rsidR="002C4D52" w:rsidRPr="006529A1" w:rsidRDefault="6797B4A2" w:rsidP="00631F72">
            <w:pPr>
              <w:pStyle w:val="ListParagraph"/>
              <w:snapToGrid w:val="0"/>
              <w:ind w:left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529A1">
              <w:rPr>
                <w:rFonts w:ascii="Times New Roman" w:eastAsia="Arial Unicode MS" w:hAnsi="Times New Roman"/>
                <w:sz w:val="24"/>
                <w:szCs w:val="24"/>
              </w:rPr>
              <w:t xml:space="preserve">Ukoliko </w:t>
            </w:r>
            <w:r w:rsidR="00854042" w:rsidRPr="006529A1">
              <w:rPr>
                <w:rFonts w:ascii="Times New Roman" w:eastAsia="Arial Unicode MS" w:hAnsi="Times New Roman"/>
                <w:sz w:val="24"/>
                <w:szCs w:val="24"/>
              </w:rPr>
              <w:t>sufinancirate ustanov</w:t>
            </w:r>
            <w:r w:rsidR="00DB7BB1" w:rsidRPr="006529A1">
              <w:rPr>
                <w:rFonts w:ascii="Times New Roman" w:eastAsia="Arial Unicode MS" w:hAnsi="Times New Roman"/>
                <w:sz w:val="24"/>
                <w:szCs w:val="24"/>
              </w:rPr>
              <w:t xml:space="preserve">e </w:t>
            </w:r>
            <w:r w:rsidR="00631F72" w:rsidRPr="006529A1">
              <w:rPr>
                <w:rFonts w:ascii="Times New Roman" w:eastAsia="Arial Unicode MS" w:hAnsi="Times New Roman"/>
                <w:sz w:val="24"/>
                <w:szCs w:val="24"/>
              </w:rPr>
              <w:t>u kojima je djeci omogućeno pohađanj</w:t>
            </w:r>
            <w:r w:rsidR="00854042" w:rsidRPr="006529A1">
              <w:rPr>
                <w:rFonts w:ascii="Times New Roman" w:eastAsia="Arial Unicode MS" w:hAnsi="Times New Roman"/>
                <w:sz w:val="24"/>
                <w:szCs w:val="24"/>
              </w:rPr>
              <w:t>e edukativnih, kulturnih</w:t>
            </w:r>
            <w:r w:rsidR="35BEB954" w:rsidRPr="006529A1">
              <w:rPr>
                <w:rFonts w:ascii="Times New Roman" w:eastAsia="Arial Unicode MS" w:hAnsi="Times New Roman"/>
                <w:sz w:val="24"/>
                <w:szCs w:val="24"/>
              </w:rPr>
              <w:t xml:space="preserve"> i </w:t>
            </w:r>
            <w:r w:rsidR="0043427B" w:rsidRPr="006529A1">
              <w:rPr>
                <w:rFonts w:ascii="Times New Roman" w:eastAsia="Arial Unicode MS" w:hAnsi="Times New Roman"/>
                <w:sz w:val="24"/>
                <w:szCs w:val="24"/>
              </w:rPr>
              <w:t>sportsk</w:t>
            </w:r>
            <w:r w:rsidR="00854042" w:rsidRPr="006529A1">
              <w:rPr>
                <w:rFonts w:ascii="Times New Roman" w:eastAsia="Arial Unicode MS" w:hAnsi="Times New Roman"/>
                <w:sz w:val="24"/>
                <w:szCs w:val="24"/>
              </w:rPr>
              <w:t xml:space="preserve">ih </w:t>
            </w:r>
            <w:r w:rsidR="0043427B" w:rsidRPr="006529A1">
              <w:rPr>
                <w:rFonts w:ascii="Times New Roman" w:eastAsia="Arial Unicode MS" w:hAnsi="Times New Roman"/>
                <w:sz w:val="24"/>
                <w:szCs w:val="24"/>
              </w:rPr>
              <w:t>aktivnos</w:t>
            </w:r>
            <w:r w:rsidR="00854042" w:rsidRPr="006529A1">
              <w:rPr>
                <w:rFonts w:ascii="Times New Roman" w:eastAsia="Arial Unicode MS" w:hAnsi="Times New Roman"/>
                <w:sz w:val="24"/>
                <w:szCs w:val="24"/>
              </w:rPr>
              <w:t>ti</w:t>
            </w:r>
            <w:r w:rsidRPr="006529A1">
              <w:rPr>
                <w:rFonts w:ascii="Times New Roman" w:eastAsia="Arial Unicode MS" w:hAnsi="Times New Roman"/>
                <w:sz w:val="24"/>
                <w:szCs w:val="24"/>
              </w:rPr>
              <w:t>, detaljnije navedite način provedbe</w:t>
            </w:r>
            <w:r w:rsidR="2D431ACB" w:rsidRPr="006529A1">
              <w:rPr>
                <w:rFonts w:ascii="Times New Roman" w:eastAsia="Arial Unicode MS" w:hAnsi="Times New Roman"/>
                <w:sz w:val="24"/>
                <w:szCs w:val="24"/>
              </w:rPr>
              <w:t xml:space="preserve"> mjera/</w:t>
            </w:r>
            <w:r w:rsidR="707A155E" w:rsidRPr="006529A1">
              <w:rPr>
                <w:rFonts w:ascii="Times New Roman" w:eastAsia="Arial Unicode MS" w:hAnsi="Times New Roman"/>
                <w:sz w:val="24"/>
                <w:szCs w:val="24"/>
              </w:rPr>
              <w:t xml:space="preserve">e te korisnike i </w:t>
            </w:r>
            <w:r w:rsidR="2D431ACB" w:rsidRPr="006529A1">
              <w:rPr>
                <w:rFonts w:ascii="Times New Roman" w:eastAsia="Arial Unicode MS" w:hAnsi="Times New Roman"/>
                <w:sz w:val="24"/>
                <w:szCs w:val="24"/>
              </w:rPr>
              <w:t xml:space="preserve">broj </w:t>
            </w:r>
            <w:r w:rsidRPr="006529A1">
              <w:rPr>
                <w:rFonts w:ascii="Times New Roman" w:eastAsia="Arial Unicode MS" w:hAnsi="Times New Roman"/>
                <w:sz w:val="24"/>
                <w:szCs w:val="24"/>
              </w:rPr>
              <w:t>korisnik</w:t>
            </w:r>
            <w:r w:rsidR="2D431ACB" w:rsidRPr="006529A1">
              <w:rPr>
                <w:rFonts w:ascii="Times New Roman" w:eastAsia="Arial Unicode MS" w:hAnsi="Times New Roman"/>
                <w:sz w:val="24"/>
                <w:szCs w:val="24"/>
              </w:rPr>
              <w:t>a</w:t>
            </w:r>
            <w:r w:rsidRPr="006529A1">
              <w:rPr>
                <w:rFonts w:ascii="Times New Roman" w:eastAsia="Arial Unicode MS" w:hAnsi="Times New Roman"/>
                <w:sz w:val="24"/>
                <w:szCs w:val="24"/>
              </w:rPr>
              <w:t xml:space="preserve"> istih</w:t>
            </w:r>
            <w:r w:rsidR="2D431ACB" w:rsidRPr="006529A1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ED5B01B" w14:textId="77777777" w:rsidR="00366A42" w:rsidRPr="00135F07" w:rsidRDefault="00366A42" w:rsidP="00AD225F">
            <w:pPr>
              <w:snapToGrid w:val="0"/>
              <w:rPr>
                <w:rFonts w:eastAsia="Arial Unicode MS"/>
              </w:rPr>
            </w:pPr>
          </w:p>
        </w:tc>
      </w:tr>
      <w:tr w:rsidR="000F6ABD" w:rsidRPr="002652D4" w14:paraId="114A0339" w14:textId="77777777" w:rsidTr="21A5CF78">
        <w:trPr>
          <w:trHeight w:val="53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22A9C536" w14:textId="633DD1AE" w:rsidR="0043427B" w:rsidRDefault="0043427B" w:rsidP="0043427B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13.</w:t>
            </w:r>
          </w:p>
        </w:tc>
        <w:tc>
          <w:tcPr>
            <w:tcW w:w="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65FF6036" w14:textId="77777777" w:rsidR="0043427B" w:rsidRPr="002652D4" w:rsidRDefault="0043427B" w:rsidP="0043427B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0CA93631" w14:textId="110CBA83" w:rsidR="0043427B" w:rsidRPr="002652D4" w:rsidRDefault="0043427B" w:rsidP="0043427B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Ovim </w:t>
            </w:r>
            <w:r w:rsidR="6C13F91E" w:rsidRPr="601A27EF">
              <w:rPr>
                <w:rFonts w:eastAsia="Arial Unicode MS"/>
              </w:rPr>
              <w:t>J</w:t>
            </w:r>
            <w:r w:rsidR="0FF9CF6B" w:rsidRPr="601A27EF">
              <w:rPr>
                <w:rFonts w:eastAsia="Arial Unicode MS"/>
              </w:rPr>
              <w:t>avnim</w:t>
            </w:r>
            <w:r>
              <w:rPr>
                <w:rFonts w:eastAsia="Arial Unicode MS"/>
              </w:rPr>
              <w:t xml:space="preserve"> pozivom </w:t>
            </w:r>
            <w:r w:rsidR="0FF9CF6B" w:rsidRPr="02E44952">
              <w:rPr>
                <w:rFonts w:eastAsia="Arial Unicode MS"/>
              </w:rPr>
              <w:t>nast</w:t>
            </w:r>
            <w:r w:rsidR="3C5665C7" w:rsidRPr="02E44952">
              <w:rPr>
                <w:rFonts w:eastAsia="Arial Unicode MS"/>
              </w:rPr>
              <w:t>o</w:t>
            </w:r>
            <w:r w:rsidR="0FF9CF6B" w:rsidRPr="02E44952">
              <w:rPr>
                <w:rFonts w:eastAsia="Arial Unicode MS"/>
              </w:rPr>
              <w:t>jat</w:t>
            </w:r>
            <w:r>
              <w:rPr>
                <w:rFonts w:eastAsia="Arial Unicode MS"/>
              </w:rPr>
              <w:t xml:space="preserve"> ćete </w:t>
            </w:r>
            <w:r w:rsidR="0FF9CF6B" w:rsidRPr="7F8F851E">
              <w:rPr>
                <w:rFonts w:eastAsia="Arial Unicode MS"/>
              </w:rPr>
              <w:t>sufinancirat</w:t>
            </w:r>
            <w:r w:rsidR="1CB6FA56" w:rsidRPr="7F8F851E">
              <w:rPr>
                <w:rFonts w:eastAsia="Arial Unicode MS"/>
              </w:rPr>
              <w:t>i</w:t>
            </w:r>
            <w:r>
              <w:rPr>
                <w:rFonts w:eastAsia="Arial Unicode MS"/>
              </w:rPr>
              <w:t xml:space="preserve"> provedbu</w:t>
            </w:r>
            <w:r w:rsidRPr="002652D4">
              <w:rPr>
                <w:rFonts w:eastAsia="Arial Unicode MS"/>
              </w:rPr>
              <w:t>:</w:t>
            </w:r>
          </w:p>
          <w:p w14:paraId="52909EC9" w14:textId="633CEF06" w:rsidR="0043427B" w:rsidRPr="003321F5" w:rsidRDefault="0043427B" w:rsidP="0043427B">
            <w:pPr>
              <w:numPr>
                <w:ilvl w:val="0"/>
                <w:numId w:val="40"/>
              </w:numPr>
              <w:snapToGrid w:val="0"/>
              <w:rPr>
                <w:rFonts w:eastAsia="Arial Unicode MS"/>
              </w:rPr>
            </w:pPr>
            <w:r w:rsidRPr="003321F5">
              <w:rPr>
                <w:rFonts w:eastAsia="Arial Unicode MS"/>
              </w:rPr>
              <w:t>edukativnih aktivnosti</w:t>
            </w:r>
          </w:p>
          <w:p w14:paraId="11286C93" w14:textId="6FADD1C3" w:rsidR="0043427B" w:rsidRPr="003321F5" w:rsidRDefault="0043427B" w:rsidP="0043427B">
            <w:pPr>
              <w:numPr>
                <w:ilvl w:val="0"/>
                <w:numId w:val="40"/>
              </w:numPr>
              <w:snapToGrid w:val="0"/>
              <w:rPr>
                <w:noProof/>
              </w:rPr>
            </w:pPr>
            <w:r w:rsidRPr="003321F5">
              <w:rPr>
                <w:rFonts w:eastAsia="Arial Unicode MS"/>
              </w:rPr>
              <w:t>kulturnih aktivnosti</w:t>
            </w:r>
          </w:p>
          <w:p w14:paraId="111AEF48" w14:textId="2F6D8812" w:rsidR="0043427B" w:rsidRPr="00843612" w:rsidRDefault="0043427B" w:rsidP="0043427B">
            <w:pPr>
              <w:numPr>
                <w:ilvl w:val="0"/>
                <w:numId w:val="40"/>
              </w:numPr>
              <w:snapToGrid w:val="0"/>
              <w:rPr>
                <w:rFonts w:eastAsia="Arial Unicode MS"/>
              </w:rPr>
            </w:pPr>
            <w:r w:rsidRPr="003321F5">
              <w:rPr>
                <w:rFonts w:eastAsia="Arial Unicode MS"/>
              </w:rPr>
              <w:t>sportskih aktivnosti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15A53B4" w14:textId="77777777" w:rsidR="0043427B" w:rsidRPr="002652D4" w:rsidRDefault="0043427B" w:rsidP="0043427B">
            <w:pPr>
              <w:snapToGrid w:val="0"/>
              <w:rPr>
                <w:rFonts w:eastAsia="Arial Unicode MS"/>
              </w:rPr>
            </w:pPr>
          </w:p>
        </w:tc>
      </w:tr>
      <w:tr w:rsidR="000F6ABD" w:rsidRPr="00135F07" w14:paraId="26CFD411" w14:textId="77777777" w:rsidTr="21A5CF78">
        <w:trPr>
          <w:trHeight w:val="53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698E2387" w14:textId="3F535E15" w:rsidR="00D23FEE" w:rsidRPr="00135F07" w:rsidRDefault="0043427B" w:rsidP="0ED7BA9F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14</w:t>
            </w:r>
            <w:r w:rsidR="1583B651" w:rsidRPr="002652D4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0CF5E85C" w14:textId="77777777" w:rsidR="00D23FEE" w:rsidRPr="00135F07" w:rsidRDefault="00D23FEE" w:rsidP="0ED7BA9F">
            <w:pPr>
              <w:snapToGrid w:val="0"/>
              <w:ind w:left="284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5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50DFBDA1" w14:textId="7139153D" w:rsidR="00D23FEE" w:rsidRPr="00135F07" w:rsidRDefault="0043427B" w:rsidP="0043427B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Molimo vas da </w:t>
            </w:r>
            <w:r w:rsidR="00A31C35">
              <w:rPr>
                <w:rFonts w:eastAsia="Arial Unicode MS"/>
              </w:rPr>
              <w:t>detaljnije navede</w:t>
            </w:r>
            <w:r w:rsidRPr="00843612">
              <w:rPr>
                <w:rFonts w:eastAsia="Arial Unicode MS"/>
              </w:rPr>
              <w:t>te način provedbe</w:t>
            </w:r>
            <w:r>
              <w:rPr>
                <w:rFonts w:eastAsia="Arial Unicode MS"/>
              </w:rPr>
              <w:t xml:space="preserve"> aktivnosti, provoditelje aktivnosti,</w:t>
            </w:r>
            <w:r w:rsidRPr="00843612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 xml:space="preserve">ciljanu skupinu djece </w:t>
            </w:r>
            <w:r w:rsidRPr="00843612">
              <w:rPr>
                <w:rFonts w:eastAsia="Arial Unicode MS"/>
              </w:rPr>
              <w:t>korisnik</w:t>
            </w:r>
            <w:r w:rsidR="00A31C35">
              <w:rPr>
                <w:rFonts w:eastAsia="Arial Unicode MS"/>
              </w:rPr>
              <w:t>a i sve što smatrate važnim za provedbu</w:t>
            </w:r>
            <w:r w:rsidR="000F6ABD">
              <w:rPr>
                <w:rFonts w:eastAsia="Arial Unicode MS"/>
              </w:rPr>
              <w:t xml:space="preserve"> i opravdanost sufinanciranja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27AA9C6" w14:textId="77777777" w:rsidR="00D23FEE" w:rsidRPr="00135F07" w:rsidRDefault="00D23FEE" w:rsidP="00AB2512">
            <w:pPr>
              <w:snapToGrid w:val="0"/>
              <w:ind w:left="284"/>
              <w:rPr>
                <w:rFonts w:eastAsia="Arial Unicode MS"/>
                <w:sz w:val="22"/>
                <w:szCs w:val="22"/>
              </w:rPr>
            </w:pPr>
          </w:p>
        </w:tc>
      </w:tr>
      <w:tr w:rsidR="000F6ABD" w:rsidRPr="00135F07" w14:paraId="2FA3F552" w14:textId="77777777" w:rsidTr="21A5CF78">
        <w:trPr>
          <w:trHeight w:val="89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526E0805" w14:textId="0670B7B0" w:rsidR="000207AD" w:rsidRPr="00135F07" w:rsidRDefault="0043427B" w:rsidP="0057509A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15</w:t>
            </w:r>
            <w:r w:rsidR="000207AD" w:rsidRPr="00135F07">
              <w:rPr>
                <w:rFonts w:eastAsia="Arial Unicode MS"/>
              </w:rPr>
              <w:t>.</w:t>
            </w:r>
          </w:p>
        </w:tc>
        <w:tc>
          <w:tcPr>
            <w:tcW w:w="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62368819" w14:textId="77777777" w:rsidR="000207AD" w:rsidRPr="00135F07" w:rsidRDefault="000207AD" w:rsidP="4EB8497E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61101094" w14:textId="64840806" w:rsidR="000207AD" w:rsidRPr="00135F07" w:rsidRDefault="048E2193" w:rsidP="4EB8497E">
            <w:pPr>
              <w:snapToGrid w:val="0"/>
              <w:jc w:val="both"/>
              <w:rPr>
                <w:rFonts w:eastAsia="Arial Unicode MS"/>
              </w:rPr>
            </w:pPr>
            <w:r w:rsidRPr="00135F07">
              <w:rPr>
                <w:rFonts w:eastAsia="Arial Unicode MS"/>
              </w:rPr>
              <w:t xml:space="preserve">Očekivani broj </w:t>
            </w:r>
            <w:r w:rsidR="009326F4">
              <w:rPr>
                <w:rFonts w:eastAsia="Arial Unicode MS"/>
              </w:rPr>
              <w:t>korisnika djece predškolske dobi</w:t>
            </w:r>
          </w:p>
        </w:tc>
        <w:tc>
          <w:tcPr>
            <w:tcW w:w="4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58F461" w14:textId="77777777" w:rsidR="000207AD" w:rsidRPr="00135F07" w:rsidRDefault="000207AD" w:rsidP="0057509A">
            <w:pPr>
              <w:snapToGrid w:val="0"/>
              <w:ind w:left="284" w:right="284"/>
              <w:rPr>
                <w:rFonts w:eastAsia="Arial Unicode MS"/>
              </w:rPr>
            </w:pPr>
          </w:p>
        </w:tc>
      </w:tr>
      <w:tr w:rsidR="000F6ABD" w:rsidRPr="00135F07" w14:paraId="4A582190" w14:textId="77777777" w:rsidTr="21A5CF78">
        <w:trPr>
          <w:trHeight w:val="89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40071A97" w14:textId="0D841105" w:rsidR="002F6FED" w:rsidRPr="00135F07" w:rsidRDefault="0043427B" w:rsidP="0057509A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16</w:t>
            </w:r>
            <w:r w:rsidR="002F6FED" w:rsidRPr="00135F07">
              <w:rPr>
                <w:rFonts w:eastAsia="Arial Unicode MS"/>
              </w:rPr>
              <w:t>.</w:t>
            </w:r>
          </w:p>
        </w:tc>
        <w:tc>
          <w:tcPr>
            <w:tcW w:w="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6B93D77D" w14:textId="77777777" w:rsidR="002F6FED" w:rsidRPr="00135F07" w:rsidRDefault="002F6FED" w:rsidP="4EB8497E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21BEBEF0" w14:textId="321347FF" w:rsidR="002F6FED" w:rsidRPr="00135F07" w:rsidRDefault="0043427B" w:rsidP="4EB8497E">
            <w:pPr>
              <w:snapToGrid w:val="0"/>
              <w:jc w:val="both"/>
              <w:rPr>
                <w:rFonts w:eastAsia="Arial Unicode MS"/>
              </w:rPr>
            </w:pPr>
            <w:r w:rsidRPr="002652D4">
              <w:rPr>
                <w:rFonts w:eastAsia="Arial Unicode MS"/>
              </w:rPr>
              <w:t>Očekivani broj</w:t>
            </w:r>
            <w:r>
              <w:rPr>
                <w:rFonts w:eastAsia="Arial Unicode MS"/>
              </w:rPr>
              <w:t xml:space="preserve"> korisnika djece od I. do IV. razreda osnovne škole</w:t>
            </w:r>
          </w:p>
        </w:tc>
        <w:tc>
          <w:tcPr>
            <w:tcW w:w="4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AFBFA6" w14:textId="77777777" w:rsidR="002F6FED" w:rsidRPr="00135F07" w:rsidRDefault="002F6FED" w:rsidP="0057509A">
            <w:pPr>
              <w:snapToGrid w:val="0"/>
              <w:ind w:left="284" w:right="284"/>
              <w:rPr>
                <w:rFonts w:eastAsia="Arial Unicode MS"/>
              </w:rPr>
            </w:pPr>
          </w:p>
        </w:tc>
      </w:tr>
      <w:tr w:rsidR="000F6ABD" w:rsidRPr="00135F07" w14:paraId="4A0D87BD" w14:textId="77777777" w:rsidTr="21A5CF78">
        <w:trPr>
          <w:trHeight w:val="89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320C7E7C" w14:textId="5ED5B667" w:rsidR="000207AD" w:rsidRPr="00135F07" w:rsidRDefault="0043427B" w:rsidP="0057509A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17</w:t>
            </w:r>
            <w:r w:rsidR="000207AD" w:rsidRPr="00135F07">
              <w:rPr>
                <w:rFonts w:eastAsia="Arial Unicode MS"/>
              </w:rPr>
              <w:t>.</w:t>
            </w:r>
          </w:p>
        </w:tc>
        <w:tc>
          <w:tcPr>
            <w:tcW w:w="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245D277A" w14:textId="77777777" w:rsidR="000207AD" w:rsidRPr="00135F07" w:rsidRDefault="000207AD" w:rsidP="4EB8497E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24C0314A" w14:textId="32975CA9" w:rsidR="000207AD" w:rsidRPr="00135F07" w:rsidRDefault="0043427B" w:rsidP="4EB8497E">
            <w:pPr>
              <w:snapToGrid w:val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Ukupni o</w:t>
            </w:r>
            <w:r w:rsidRPr="002652D4">
              <w:rPr>
                <w:rFonts w:eastAsia="Arial Unicode MS"/>
              </w:rPr>
              <w:t>čekivani broj korisnika</w:t>
            </w:r>
            <w:r>
              <w:rPr>
                <w:rFonts w:eastAsia="Arial Unicode MS"/>
              </w:rPr>
              <w:t xml:space="preserve"> djece (točka </w:t>
            </w:r>
            <w:r w:rsidR="00E71853">
              <w:rPr>
                <w:rFonts w:eastAsia="Arial Unicode MS"/>
              </w:rPr>
              <w:t>1</w:t>
            </w:r>
            <w:r>
              <w:rPr>
                <w:rFonts w:eastAsia="Arial Unicode MS"/>
              </w:rPr>
              <w:t xml:space="preserve">5. + točka </w:t>
            </w:r>
            <w:r w:rsidR="00E71853">
              <w:rPr>
                <w:rFonts w:eastAsia="Arial Unicode MS"/>
              </w:rPr>
              <w:t>1</w:t>
            </w:r>
            <w:r>
              <w:rPr>
                <w:rFonts w:eastAsia="Arial Unicode MS"/>
              </w:rPr>
              <w:t>6.)</w:t>
            </w:r>
          </w:p>
        </w:tc>
        <w:tc>
          <w:tcPr>
            <w:tcW w:w="4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2F9FAC" w14:textId="77777777" w:rsidR="000207AD" w:rsidRPr="00135F07" w:rsidRDefault="000207AD" w:rsidP="0057509A">
            <w:pPr>
              <w:snapToGrid w:val="0"/>
              <w:ind w:left="284" w:right="284"/>
              <w:rPr>
                <w:rFonts w:eastAsia="Arial Unicode MS"/>
              </w:rPr>
            </w:pPr>
          </w:p>
        </w:tc>
      </w:tr>
      <w:tr w:rsidR="000F6ABD" w:rsidRPr="002652D4" w14:paraId="71D95DC1" w14:textId="77777777" w:rsidTr="21A5CF78">
        <w:trPr>
          <w:trHeight w:val="89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4E4349C1" w14:textId="0E5A5334" w:rsidR="0043427B" w:rsidRDefault="0043427B" w:rsidP="0043427B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18.</w:t>
            </w:r>
          </w:p>
        </w:tc>
        <w:tc>
          <w:tcPr>
            <w:tcW w:w="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06715AFE" w14:textId="77777777" w:rsidR="0043427B" w:rsidRPr="002652D4" w:rsidRDefault="0043427B" w:rsidP="0043427B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45BC68A3" w14:textId="3A4E5F0C" w:rsidR="0043427B" w:rsidRDefault="0043427B" w:rsidP="0043427B">
            <w:pPr>
              <w:snapToGrid w:val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Očekivano </w:t>
            </w:r>
            <w:bookmarkStart w:id="2" w:name="_GoBack"/>
            <w:bookmarkEnd w:id="2"/>
            <w:r>
              <w:rPr>
                <w:rFonts w:eastAsia="Arial Unicode MS"/>
              </w:rPr>
              <w:t>trajanje aktivnosti (u mjesecima)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070F0D" w14:textId="77777777" w:rsidR="0043427B" w:rsidRPr="002652D4" w:rsidRDefault="0043427B" w:rsidP="0043427B">
            <w:pPr>
              <w:snapToGrid w:val="0"/>
              <w:ind w:left="284" w:right="284"/>
              <w:rPr>
                <w:rFonts w:eastAsia="Arial Unicode MS"/>
              </w:rPr>
            </w:pPr>
          </w:p>
        </w:tc>
      </w:tr>
      <w:tr w:rsidR="000F6ABD" w:rsidRPr="00135F07" w14:paraId="575E10B2" w14:textId="77777777" w:rsidTr="21A5CF78">
        <w:trPr>
          <w:trHeight w:val="88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605A35D" w14:textId="55338F85" w:rsidR="0057509A" w:rsidRPr="00135F07" w:rsidRDefault="0057509A" w:rsidP="007128C2">
            <w:pPr>
              <w:snapToGrid w:val="0"/>
              <w:rPr>
                <w:rFonts w:eastAsia="Arial Unicode MS"/>
              </w:rPr>
            </w:pPr>
            <w:r w:rsidRPr="00135F07">
              <w:rPr>
                <w:rFonts w:eastAsia="Arial Unicode MS"/>
              </w:rPr>
              <w:t xml:space="preserve">    </w:t>
            </w:r>
            <w:r w:rsidR="0043427B">
              <w:rPr>
                <w:rFonts w:eastAsia="Arial Unicode MS"/>
              </w:rPr>
              <w:t>19</w:t>
            </w:r>
            <w:r w:rsidRPr="00135F07">
              <w:rPr>
                <w:rFonts w:eastAsia="Arial Unicode MS"/>
              </w:rPr>
              <w:t>.</w:t>
            </w:r>
          </w:p>
        </w:tc>
        <w:tc>
          <w:tcPr>
            <w:tcW w:w="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FFF2CC" w:themeFill="accent4" w:themeFillTint="33"/>
          </w:tcPr>
          <w:p w14:paraId="015908F2" w14:textId="77777777" w:rsidR="0057509A" w:rsidRPr="00135F07" w:rsidRDefault="0057509A" w:rsidP="4EB8497E">
            <w:pPr>
              <w:snapToGrid w:val="0"/>
              <w:rPr>
                <w:rFonts w:eastAsia="Arial Unicode MS"/>
              </w:rPr>
            </w:pPr>
          </w:p>
        </w:tc>
        <w:tc>
          <w:tcPr>
            <w:tcW w:w="3853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4FB8DD71" w14:textId="38BD32F4" w:rsidR="0057509A" w:rsidRPr="00A67D52" w:rsidRDefault="0043427B" w:rsidP="0043427B">
            <w:pPr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b/>
                <w:bCs/>
              </w:rPr>
              <w:t>I</w:t>
            </w:r>
            <w:r w:rsidRPr="002652D4">
              <w:rPr>
                <w:rFonts w:eastAsia="Arial Unicode MS"/>
                <w:b/>
                <w:bCs/>
              </w:rPr>
              <w:t>znos</w:t>
            </w:r>
            <w:r w:rsidR="23AE9C1A" w:rsidRPr="00135F07">
              <w:rPr>
                <w:rFonts w:eastAsia="Arial Unicode MS"/>
                <w:b/>
                <w:bCs/>
              </w:rPr>
              <w:t xml:space="preserve"> potpore koja se traži od Središnjeg državnog ureda za demografiju i mlade</w:t>
            </w:r>
            <w:r>
              <w:rPr>
                <w:rFonts w:eastAsia="Arial Unicode MS"/>
                <w:b/>
                <w:bCs/>
              </w:rPr>
              <w:t>*</w:t>
            </w:r>
            <w:r w:rsidRPr="23D5101B">
              <w:t xml:space="preserve"> 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214145E" w14:textId="77777777" w:rsidR="0057509A" w:rsidRPr="00135F07" w:rsidRDefault="0057509A" w:rsidP="0057509A">
            <w:pPr>
              <w:snapToGrid w:val="0"/>
              <w:ind w:left="284" w:right="284"/>
              <w:rPr>
                <w:rFonts w:eastAsia="Arial Unicode MS"/>
              </w:rPr>
            </w:pPr>
          </w:p>
        </w:tc>
      </w:tr>
      <w:tr w:rsidR="00135F07" w:rsidRPr="00135F07" w14:paraId="52636C05" w14:textId="77777777" w:rsidTr="21A5CF78">
        <w:trPr>
          <w:trHeight w:val="89"/>
        </w:trPr>
        <w:tc>
          <w:tcPr>
            <w:tcW w:w="9353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F44129" w14:textId="1E2E59A6" w:rsidR="0043427B" w:rsidRDefault="0043427B" w:rsidP="0043427B">
            <w:pPr>
              <w:spacing w:line="360" w:lineRule="auto"/>
              <w:jc w:val="both"/>
            </w:pPr>
            <w:r>
              <w:rPr>
                <w:rFonts w:eastAsia="Arial Unicode MS"/>
              </w:rPr>
              <w:t>*</w:t>
            </w:r>
            <w:r w:rsidRPr="23D5101B">
              <w:t xml:space="preserve"> </w:t>
            </w:r>
            <w:r w:rsidRPr="00A67D52">
              <w:rPr>
                <w:sz w:val="20"/>
                <w:szCs w:val="20"/>
              </w:rPr>
              <w:t>Ukoliko prijavitelj smatra da ne može u okviru ovog Javnog poziva organizirati aktivnosti u vrijednosti maksimalnog iznosa koji mu po Grupi</w:t>
            </w:r>
            <w:r>
              <w:rPr>
                <w:sz w:val="20"/>
                <w:szCs w:val="20"/>
              </w:rPr>
              <w:t xml:space="preserve"> 1, 2 ili 3</w:t>
            </w:r>
            <w:r w:rsidRPr="00A67D52">
              <w:rPr>
                <w:sz w:val="20"/>
                <w:szCs w:val="20"/>
              </w:rPr>
              <w:t xml:space="preserve"> pripada ili u trajanju propisanom ovim Javnim pozivom, tada treba zatražiti i procijeniti niži iznos od maksimalnog iznosa</w:t>
            </w:r>
            <w:r w:rsidR="2F0F6582" w:rsidRPr="1C4CE404">
              <w:rPr>
                <w:sz w:val="20"/>
                <w:szCs w:val="20"/>
              </w:rPr>
              <w:t>,</w:t>
            </w:r>
            <w:r w:rsidRPr="00A67D52">
              <w:rPr>
                <w:sz w:val="20"/>
                <w:szCs w:val="20"/>
              </w:rPr>
              <w:t xml:space="preserve"> odnosno razdoblje potrebno za provedbu aktivnosti.</w:t>
            </w:r>
            <w:r w:rsidRPr="23D5101B">
              <w:t xml:space="preserve"> </w:t>
            </w:r>
          </w:p>
          <w:p w14:paraId="4EB35F7F" w14:textId="6F747B49" w:rsidR="0057509A" w:rsidRPr="00135F07" w:rsidRDefault="0057509A" w:rsidP="0057509A">
            <w:pPr>
              <w:snapToGrid w:val="0"/>
              <w:ind w:left="284" w:right="284"/>
              <w:rPr>
                <w:rFonts w:eastAsia="Arial Unicode MS"/>
              </w:rPr>
            </w:pPr>
          </w:p>
        </w:tc>
      </w:tr>
      <w:tr w:rsidR="00135F07" w:rsidRPr="00135F07" w14:paraId="1DCC48E3" w14:textId="77777777" w:rsidTr="21A5CF78">
        <w:trPr>
          <w:trHeight w:val="89"/>
        </w:trPr>
        <w:tc>
          <w:tcPr>
            <w:tcW w:w="93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3D056" w14:textId="77777777" w:rsidR="0057509A" w:rsidRPr="00135F07" w:rsidRDefault="0057509A" w:rsidP="0057509A">
            <w:pPr>
              <w:snapToGrid w:val="0"/>
              <w:ind w:left="284" w:right="284"/>
              <w:rPr>
                <w:rFonts w:eastAsia="Arial Unicode MS"/>
              </w:rPr>
            </w:pPr>
          </w:p>
        </w:tc>
      </w:tr>
      <w:tr w:rsidR="000F6ABD" w:rsidRPr="00135F07" w14:paraId="6EC696A5" w14:textId="77777777" w:rsidTr="21A5CF78">
        <w:trPr>
          <w:trHeight w:val="8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4114F78B" w14:textId="6987E1EB" w:rsidR="0057509A" w:rsidRPr="00135F07" w:rsidRDefault="00570AC0" w:rsidP="0057509A">
            <w:pPr>
              <w:snapToGrid w:val="0"/>
              <w:ind w:left="227" w:right="-282" w:hanging="511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III</w:t>
            </w:r>
            <w:r w:rsidR="0057509A" w:rsidRPr="00135F07">
              <w:rPr>
                <w:rFonts w:eastAsia="Arial Unicode MS"/>
                <w:b/>
              </w:rPr>
              <w:t>.</w:t>
            </w:r>
          </w:p>
        </w:tc>
        <w:tc>
          <w:tcPr>
            <w:tcW w:w="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FFD966" w:themeFill="accent4" w:themeFillTint="99"/>
          </w:tcPr>
          <w:p w14:paraId="5C69697C" w14:textId="77777777" w:rsidR="0057509A" w:rsidRPr="00135F07" w:rsidRDefault="0057509A" w:rsidP="0057509A">
            <w:pPr>
              <w:snapToGrid w:val="0"/>
              <w:ind w:left="227" w:right="-279"/>
              <w:rPr>
                <w:rFonts w:eastAsia="Arial Unicode MS"/>
                <w:b/>
              </w:rPr>
            </w:pPr>
            <w:r w:rsidRPr="00135F07">
              <w:rPr>
                <w:rFonts w:eastAsia="Arial Unicode MS"/>
                <w:b/>
              </w:rPr>
              <w:t xml:space="preserve"> </w:t>
            </w:r>
          </w:p>
        </w:tc>
        <w:tc>
          <w:tcPr>
            <w:tcW w:w="86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30099A8" w14:textId="77777777" w:rsidR="0057509A" w:rsidRPr="00135F07" w:rsidRDefault="0057509A" w:rsidP="0057509A">
            <w:pPr>
              <w:snapToGrid w:val="0"/>
              <w:ind w:left="227" w:right="-282" w:hanging="232"/>
              <w:rPr>
                <w:rFonts w:eastAsia="Arial Unicode MS"/>
                <w:b/>
              </w:rPr>
            </w:pPr>
          </w:p>
          <w:p w14:paraId="5913932D" w14:textId="3451D85F" w:rsidR="0057509A" w:rsidRPr="00135F07" w:rsidRDefault="0065479F" w:rsidP="0057509A">
            <w:pPr>
              <w:snapToGrid w:val="0"/>
              <w:ind w:left="227" w:right="-282" w:hanging="232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PROCJENA POTREBA I OPRAVDANOSTI TROŠKOVA</w:t>
            </w:r>
          </w:p>
          <w:p w14:paraId="5F021AAF" w14:textId="77777777" w:rsidR="0057509A" w:rsidRPr="00135F07" w:rsidRDefault="0057509A" w:rsidP="0057509A">
            <w:pPr>
              <w:snapToGrid w:val="0"/>
              <w:ind w:left="227" w:right="-282" w:hanging="232"/>
              <w:rPr>
                <w:rFonts w:eastAsia="Arial Unicode MS"/>
                <w:b/>
              </w:rPr>
            </w:pPr>
          </w:p>
        </w:tc>
      </w:tr>
      <w:tr w:rsidR="00135F07" w:rsidRPr="00135F07" w14:paraId="36D65F1B" w14:textId="77777777" w:rsidTr="21A5CF78">
        <w:trPr>
          <w:trHeight w:val="89"/>
        </w:trPr>
        <w:tc>
          <w:tcPr>
            <w:tcW w:w="6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538E276F" w14:textId="5E4C377E" w:rsidR="0057509A" w:rsidRPr="00135F07" w:rsidRDefault="0057509A" w:rsidP="0057509A">
            <w:pPr>
              <w:snapToGrid w:val="0"/>
              <w:jc w:val="center"/>
              <w:rPr>
                <w:rFonts w:eastAsia="Arial Unicode MS"/>
                <w:shd w:val="clear" w:color="auto" w:fill="DEEAF6"/>
              </w:rPr>
            </w:pPr>
            <w:r>
              <w:rPr>
                <w:rFonts w:eastAsia="Arial Unicode MS"/>
                <w:shd w:val="clear" w:color="auto" w:fill="FFF2CC"/>
              </w:rPr>
              <w:t>1.</w:t>
            </w:r>
          </w:p>
        </w:tc>
        <w:tc>
          <w:tcPr>
            <w:tcW w:w="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0F8BB1F5" w14:textId="77777777" w:rsidR="0057509A" w:rsidRPr="00135F07" w:rsidRDefault="0057509A" w:rsidP="0057509A">
            <w:pPr>
              <w:snapToGrid w:val="0"/>
              <w:ind w:right="252"/>
              <w:jc w:val="both"/>
              <w:rPr>
                <w:rFonts w:eastAsia="Arial Unicode MS"/>
              </w:rPr>
            </w:pPr>
          </w:p>
        </w:tc>
        <w:tc>
          <w:tcPr>
            <w:tcW w:w="8659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7D36B54E" w14:textId="421F67CD" w:rsidR="0057509A" w:rsidRPr="00135F07" w:rsidRDefault="23AE9C1A" w:rsidP="0043427B">
            <w:pPr>
              <w:pStyle w:val="ListParagraph"/>
              <w:snapToGrid w:val="0"/>
              <w:ind w:left="0" w:right="252"/>
              <w:jc w:val="both"/>
              <w:rPr>
                <w:rFonts w:ascii="Times New Roman" w:eastAsia="Arial Unicode MS" w:hAnsi="Times New Roman"/>
                <w:sz w:val="24"/>
                <w:szCs w:val="24"/>
                <w:shd w:val="clear" w:color="auto" w:fill="DEEAF6"/>
              </w:rPr>
            </w:pPr>
            <w:r w:rsidRPr="168B716A">
              <w:rPr>
                <w:rFonts w:ascii="Times New Roman" w:eastAsia="Arial Unicode MS" w:hAnsi="Times New Roman"/>
                <w:sz w:val="24"/>
                <w:szCs w:val="24"/>
              </w:rPr>
              <w:t xml:space="preserve">Kratak opis </w:t>
            </w:r>
            <w:r w:rsidR="4E108714" w:rsidRPr="3CD03144">
              <w:rPr>
                <w:rFonts w:ascii="Times New Roman" w:eastAsia="Arial Unicode MS" w:hAnsi="Times New Roman"/>
                <w:sz w:val="24"/>
                <w:szCs w:val="24"/>
              </w:rPr>
              <w:t>iskustava</w:t>
            </w:r>
            <w:r w:rsidRPr="168B716A">
              <w:rPr>
                <w:rFonts w:ascii="Times New Roman" w:eastAsia="Arial Unicode MS" w:hAnsi="Times New Roman"/>
                <w:sz w:val="24"/>
                <w:szCs w:val="24"/>
              </w:rPr>
              <w:t xml:space="preserve">, postignuća i sposobnosti prijavitelja </w:t>
            </w:r>
            <w:r w:rsidRPr="168B716A">
              <w:rPr>
                <w:rFonts w:ascii="Times New Roman" w:eastAsia="Arial Unicode MS" w:hAnsi="Times New Roman"/>
                <w:i/>
                <w:sz w:val="24"/>
                <w:szCs w:val="24"/>
              </w:rPr>
              <w:t xml:space="preserve">(navedite prijašnje i sadašnje </w:t>
            </w:r>
            <w:r w:rsidRPr="168B716A">
              <w:rPr>
                <w:rFonts w:ascii="Times New Roman" w:eastAsia="Arial Unicode MS" w:hAnsi="Times New Roman"/>
                <w:i/>
                <w:sz w:val="24"/>
                <w:szCs w:val="24"/>
                <w:shd w:val="clear" w:color="auto" w:fill="FFF2CC"/>
              </w:rPr>
              <w:t>aktivnosti/projekte/programe u području</w:t>
            </w:r>
            <w:r w:rsidR="7CEF422F" w:rsidRPr="168B716A">
              <w:rPr>
                <w:rFonts w:ascii="Times New Roman" w:eastAsia="Arial Unicode MS" w:hAnsi="Times New Roman"/>
                <w:i/>
                <w:sz w:val="24"/>
                <w:szCs w:val="24"/>
                <w:shd w:val="clear" w:color="auto" w:fill="FFF2CC"/>
              </w:rPr>
              <w:t xml:space="preserve"> sufinanciranja troškova </w:t>
            </w:r>
            <w:r w:rsidR="3ABCD99D">
              <w:rPr>
                <w:rFonts w:ascii="Times New Roman" w:eastAsia="Yu Mincho" w:hAnsi="Times New Roman"/>
                <w:i/>
                <w:color w:val="000000"/>
                <w:sz w:val="24"/>
                <w:szCs w:val="24"/>
                <w:shd w:val="clear" w:color="auto" w:fill="FFF2CC"/>
              </w:rPr>
              <w:t>provedbe edukativnih, kulturnih i sportskih</w:t>
            </w:r>
            <w:r w:rsidR="7C4B5535" w:rsidRPr="168B716A">
              <w:rPr>
                <w:rFonts w:ascii="Times New Roman" w:hAnsi="Times New Roman"/>
                <w:i/>
                <w:sz w:val="24"/>
                <w:szCs w:val="24"/>
                <w:shd w:val="clear" w:color="auto" w:fill="FFF2CC"/>
              </w:rPr>
              <w:t xml:space="preserve"> aktivnosti</w:t>
            </w:r>
            <w:r w:rsidR="7CEF422F" w:rsidRPr="168B716A">
              <w:rPr>
                <w:rFonts w:ascii="Times New Roman" w:eastAsia="Arial Unicode MS" w:hAnsi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  <w:r w:rsidR="3ABCD99D">
              <w:rPr>
                <w:rFonts w:ascii="Times New Roman" w:eastAsia="Yu Mincho" w:hAnsi="Times New Roman"/>
                <w:i/>
                <w:color w:val="000000"/>
                <w:sz w:val="24"/>
                <w:szCs w:val="24"/>
                <w:shd w:val="clear" w:color="auto" w:fill="FFF2CC"/>
              </w:rPr>
              <w:t>djece predškolske dobi i djece od I. do IV. razreda osnovne škole</w:t>
            </w:r>
            <w:r w:rsidR="3ABCD99D">
              <w:rPr>
                <w:rFonts w:ascii="Times New Roman" w:eastAsia="Arial Unicode MS" w:hAnsi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  <w:r w:rsidRPr="168B716A">
              <w:rPr>
                <w:rFonts w:ascii="Times New Roman" w:eastAsia="Arial Unicode MS" w:hAnsi="Times New Roman"/>
                <w:i/>
                <w:sz w:val="24"/>
                <w:szCs w:val="24"/>
                <w:shd w:val="clear" w:color="auto" w:fill="FFF2CC"/>
              </w:rPr>
              <w:t>koje prijavitelj provodi, tko je do sada financirao</w:t>
            </w:r>
            <w:r w:rsidR="7CEF422F" w:rsidRPr="168B716A">
              <w:rPr>
                <w:rFonts w:ascii="Times New Roman" w:eastAsia="Arial Unicode MS" w:hAnsi="Times New Roman"/>
                <w:i/>
                <w:sz w:val="24"/>
                <w:szCs w:val="24"/>
                <w:shd w:val="clear" w:color="auto" w:fill="FFF2CC"/>
              </w:rPr>
              <w:t xml:space="preserve"> navedene</w:t>
            </w:r>
            <w:r w:rsidRPr="168B716A">
              <w:rPr>
                <w:rFonts w:ascii="Times New Roman" w:eastAsia="Arial Unicode MS" w:hAnsi="Times New Roman"/>
                <w:i/>
                <w:sz w:val="24"/>
                <w:szCs w:val="24"/>
                <w:shd w:val="clear" w:color="auto" w:fill="FFF2CC"/>
              </w:rPr>
              <w:t xml:space="preserve"> aktivnost</w:t>
            </w:r>
            <w:r w:rsidR="7CEF422F" w:rsidRPr="168B716A">
              <w:rPr>
                <w:rFonts w:ascii="Times New Roman" w:eastAsia="Arial Unicode MS" w:hAnsi="Times New Roman"/>
                <w:i/>
                <w:sz w:val="24"/>
                <w:szCs w:val="24"/>
                <w:shd w:val="clear" w:color="auto" w:fill="FFF2CC"/>
              </w:rPr>
              <w:t>i</w:t>
            </w:r>
            <w:r w:rsidRPr="168B716A">
              <w:rPr>
                <w:rFonts w:ascii="Times New Roman" w:eastAsia="Arial Unicode MS" w:hAnsi="Times New Roman"/>
                <w:i/>
                <w:sz w:val="24"/>
                <w:szCs w:val="24"/>
                <w:shd w:val="clear" w:color="auto" w:fill="FFF2CC"/>
              </w:rPr>
              <w:t>/projekte/programe)</w:t>
            </w:r>
          </w:p>
        </w:tc>
      </w:tr>
      <w:tr w:rsidR="00612687" w:rsidRPr="00135F07" w14:paraId="66C07F29" w14:textId="77777777" w:rsidTr="21A5CF78">
        <w:trPr>
          <w:trHeight w:val="1822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5C95821" w14:textId="77777777" w:rsidR="00612687" w:rsidRPr="00135F07" w:rsidRDefault="00612687" w:rsidP="0057509A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8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4694A0" w14:textId="77777777" w:rsidR="00612687" w:rsidRPr="00135F07" w:rsidRDefault="00612687" w:rsidP="0057509A">
            <w:pPr>
              <w:snapToGrid w:val="0"/>
              <w:ind w:left="170" w:right="284"/>
              <w:jc w:val="both"/>
              <w:rPr>
                <w:rFonts w:eastAsia="Arial Unicode MS"/>
              </w:rPr>
            </w:pPr>
          </w:p>
        </w:tc>
      </w:tr>
      <w:tr w:rsidR="00085EDC" w:rsidRPr="00135F07" w14:paraId="557AE2F9" w14:textId="77777777" w:rsidTr="21A5CF78">
        <w:trPr>
          <w:trHeight w:val="546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19EA629C" w14:textId="14186A96" w:rsidR="00085EDC" w:rsidRPr="00135F07" w:rsidRDefault="00570AC0" w:rsidP="0057509A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2.</w:t>
            </w:r>
          </w:p>
        </w:tc>
        <w:tc>
          <w:tcPr>
            <w:tcW w:w="8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4FD5BB2F" w14:textId="6653D7C1" w:rsidR="00085EDC" w:rsidRPr="00135F07" w:rsidRDefault="00203A52" w:rsidP="0057509A">
            <w:pPr>
              <w:snapToGrid w:val="0"/>
              <w:ind w:left="170" w:right="284"/>
              <w:jc w:val="both"/>
              <w:rPr>
                <w:rFonts w:eastAsia="Arial Unicode MS"/>
              </w:rPr>
            </w:pPr>
            <w:r w:rsidRPr="21A5CF78">
              <w:rPr>
                <w:rFonts w:eastAsia="Arial Unicode MS"/>
              </w:rPr>
              <w:t>Kratak opis planiranih aktivnosti</w:t>
            </w:r>
            <w:r w:rsidR="00B96220" w:rsidRPr="21A5CF78">
              <w:rPr>
                <w:rFonts w:eastAsia="Arial Unicode MS"/>
              </w:rPr>
              <w:t xml:space="preserve"> i procjena financijskog učinka (</w:t>
            </w:r>
            <w:r w:rsidR="006B34EE" w:rsidRPr="21A5CF78">
              <w:rPr>
                <w:rFonts w:eastAsia="Arial Unicode MS"/>
              </w:rPr>
              <w:t>p</w:t>
            </w:r>
            <w:r w:rsidR="37BF607B" w:rsidRPr="21A5CF78">
              <w:rPr>
                <w:rFonts w:eastAsia="Arial Unicode MS"/>
              </w:rPr>
              <w:t>rocijenite</w:t>
            </w:r>
            <w:r w:rsidR="006B34EE" w:rsidRPr="21A5CF78">
              <w:rPr>
                <w:rFonts w:eastAsia="Arial Unicode MS"/>
              </w:rPr>
              <w:t xml:space="preserve"> troškove aktivnosti</w:t>
            </w:r>
            <w:r w:rsidR="6883DF22" w:rsidRPr="21A5CF78">
              <w:rPr>
                <w:rFonts w:eastAsia="Arial Unicode MS"/>
              </w:rPr>
              <w:t xml:space="preserve">, trajanje aktivnosti </w:t>
            </w:r>
            <w:r w:rsidR="006B34EE" w:rsidRPr="21A5CF78">
              <w:rPr>
                <w:rFonts w:eastAsia="Arial Unicode MS"/>
              </w:rPr>
              <w:t xml:space="preserve">i ukupni iznos potpore koja se traži </w:t>
            </w:r>
            <w:r w:rsidR="4181A6B9" w:rsidRPr="21A5CF78">
              <w:rPr>
                <w:rFonts w:eastAsia="Arial Unicode MS"/>
              </w:rPr>
              <w:t>ovim Javnim pozivom</w:t>
            </w:r>
            <w:r w:rsidR="00625A11" w:rsidRPr="21A5CF78">
              <w:rPr>
                <w:rFonts w:eastAsia="Arial Unicode MS"/>
              </w:rPr>
              <w:t>)</w:t>
            </w:r>
          </w:p>
        </w:tc>
      </w:tr>
      <w:tr w:rsidR="00135F07" w:rsidRPr="00135F07" w14:paraId="480E6F20" w14:textId="77777777" w:rsidTr="21A5CF78">
        <w:trPr>
          <w:trHeight w:val="1822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90B6CB1" w14:textId="77777777" w:rsidR="0057509A" w:rsidRPr="00135F07" w:rsidRDefault="0057509A" w:rsidP="0057509A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8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55B2FF" w14:textId="77777777" w:rsidR="0057509A" w:rsidRPr="00135F07" w:rsidRDefault="0057509A" w:rsidP="0057509A">
            <w:pPr>
              <w:snapToGrid w:val="0"/>
              <w:ind w:left="170" w:right="284"/>
              <w:jc w:val="both"/>
              <w:rPr>
                <w:rFonts w:eastAsia="Arial Unicode MS"/>
              </w:rPr>
            </w:pPr>
          </w:p>
          <w:p w14:paraId="40C09B4E" w14:textId="77777777" w:rsidR="00B24E51" w:rsidRPr="00135F07" w:rsidRDefault="00B24E51" w:rsidP="0057509A">
            <w:pPr>
              <w:snapToGrid w:val="0"/>
              <w:ind w:left="170" w:right="284"/>
              <w:jc w:val="both"/>
              <w:rPr>
                <w:rFonts w:eastAsia="Arial Unicode MS"/>
              </w:rPr>
            </w:pPr>
          </w:p>
          <w:p w14:paraId="3812E1CB" w14:textId="77777777" w:rsidR="00B24E51" w:rsidRPr="00135F07" w:rsidRDefault="00B24E51" w:rsidP="0057509A">
            <w:pPr>
              <w:snapToGrid w:val="0"/>
              <w:ind w:left="170" w:right="284"/>
              <w:jc w:val="both"/>
              <w:rPr>
                <w:rFonts w:eastAsia="Arial Unicode MS"/>
              </w:rPr>
            </w:pPr>
          </w:p>
          <w:p w14:paraId="476CF626" w14:textId="77777777" w:rsidR="00B24E51" w:rsidRPr="00135F07" w:rsidRDefault="00B24E51" w:rsidP="0057509A">
            <w:pPr>
              <w:snapToGrid w:val="0"/>
              <w:ind w:left="170" w:right="284"/>
              <w:jc w:val="both"/>
              <w:rPr>
                <w:rFonts w:eastAsia="Arial Unicode MS"/>
              </w:rPr>
            </w:pPr>
          </w:p>
          <w:p w14:paraId="3A2BDBA2" w14:textId="77777777" w:rsidR="00B24E51" w:rsidRPr="00135F07" w:rsidRDefault="00B24E51" w:rsidP="0057509A">
            <w:pPr>
              <w:snapToGrid w:val="0"/>
              <w:ind w:left="170" w:right="284"/>
              <w:jc w:val="both"/>
              <w:rPr>
                <w:rFonts w:eastAsia="Arial Unicode MS"/>
              </w:rPr>
            </w:pPr>
          </w:p>
          <w:p w14:paraId="3F95A8CC" w14:textId="77777777" w:rsidR="00B24E51" w:rsidRPr="00135F07" w:rsidRDefault="00B24E51" w:rsidP="0057509A">
            <w:pPr>
              <w:snapToGrid w:val="0"/>
              <w:ind w:left="170" w:right="284"/>
              <w:jc w:val="both"/>
              <w:rPr>
                <w:rFonts w:eastAsia="Arial Unicode MS"/>
              </w:rPr>
            </w:pPr>
          </w:p>
          <w:p w14:paraId="6B7976DE" w14:textId="77777777" w:rsidR="00B24E51" w:rsidRPr="00135F07" w:rsidRDefault="00B24E51" w:rsidP="0057509A">
            <w:pPr>
              <w:snapToGrid w:val="0"/>
              <w:ind w:left="170" w:right="284"/>
              <w:jc w:val="both"/>
              <w:rPr>
                <w:rFonts w:eastAsia="Arial Unicode MS"/>
              </w:rPr>
            </w:pPr>
          </w:p>
          <w:p w14:paraId="2DD21DE8" w14:textId="77777777" w:rsidR="008334F8" w:rsidRPr="00135F07" w:rsidRDefault="008334F8" w:rsidP="0057509A">
            <w:pPr>
              <w:snapToGrid w:val="0"/>
              <w:ind w:left="170" w:right="284"/>
              <w:jc w:val="both"/>
              <w:rPr>
                <w:rFonts w:eastAsia="Arial Unicode MS"/>
              </w:rPr>
            </w:pPr>
          </w:p>
          <w:p w14:paraId="70D21F7A" w14:textId="77777777" w:rsidR="00B24E51" w:rsidRPr="00135F07" w:rsidRDefault="00B24E51" w:rsidP="0057509A">
            <w:pPr>
              <w:snapToGrid w:val="0"/>
              <w:ind w:left="170" w:right="284"/>
              <w:jc w:val="both"/>
              <w:rPr>
                <w:rFonts w:eastAsia="Arial Unicode MS"/>
              </w:rPr>
            </w:pPr>
          </w:p>
        </w:tc>
      </w:tr>
      <w:tr w:rsidR="00135F07" w:rsidRPr="00135F07" w14:paraId="41FE07FD" w14:textId="77777777" w:rsidTr="21A5CF78">
        <w:trPr>
          <w:trHeight w:val="89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6CC9F65D" w14:textId="0DA1B761" w:rsidR="0057509A" w:rsidRPr="00135F07" w:rsidRDefault="00570AC0" w:rsidP="0057509A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  <w:r w:rsidR="0057509A" w:rsidRPr="00135F07">
              <w:rPr>
                <w:rFonts w:eastAsia="Arial Unicode MS"/>
              </w:rPr>
              <w:t>.</w:t>
            </w:r>
          </w:p>
        </w:tc>
        <w:tc>
          <w:tcPr>
            <w:tcW w:w="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1AFD4287" w14:textId="77777777" w:rsidR="0057509A" w:rsidRPr="00135F07" w:rsidRDefault="0057509A" w:rsidP="0057509A">
            <w:pPr>
              <w:snapToGrid w:val="0"/>
              <w:ind w:right="252"/>
              <w:jc w:val="both"/>
              <w:rPr>
                <w:rFonts w:eastAsia="Arial Unicode MS"/>
              </w:rPr>
            </w:pPr>
          </w:p>
        </w:tc>
        <w:tc>
          <w:tcPr>
            <w:tcW w:w="865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00EDE886" w14:textId="27A70C80" w:rsidR="0057509A" w:rsidRPr="00135F07" w:rsidRDefault="2A717EB2" w:rsidP="0057509A">
            <w:pPr>
              <w:snapToGrid w:val="0"/>
              <w:ind w:right="252"/>
              <w:jc w:val="both"/>
              <w:rPr>
                <w:rFonts w:eastAsia="Arial Unicode MS"/>
                <w:shd w:val="clear" w:color="auto" w:fill="DEEAF6"/>
              </w:rPr>
            </w:pPr>
            <w:r>
              <w:rPr>
                <w:rFonts w:eastAsia="Arial Unicode MS"/>
                <w:shd w:val="clear" w:color="auto" w:fill="FFF2CC"/>
              </w:rPr>
              <w:t>U</w:t>
            </w:r>
            <w:r w:rsidR="23AE9C1A">
              <w:rPr>
                <w:rFonts w:eastAsia="Arial Unicode MS"/>
                <w:shd w:val="clear" w:color="auto" w:fill="FFF2CC"/>
              </w:rPr>
              <w:t xml:space="preserve"> kolikoj mjeri i/ili na koji način financijska potpora može proizvesti pozitivne učinke na </w:t>
            </w:r>
            <w:r w:rsidR="6A0AC433">
              <w:rPr>
                <w:rFonts w:eastAsia="Arial Unicode MS"/>
                <w:shd w:val="clear" w:color="auto" w:fill="FFF2CC"/>
              </w:rPr>
              <w:t>dostupnost i kvalitetu</w:t>
            </w:r>
            <w:r w:rsidR="23AE9C1A">
              <w:rPr>
                <w:rFonts w:eastAsia="Yu Mincho"/>
                <w:color w:val="000000"/>
              </w:rPr>
              <w:t xml:space="preserve"> </w:t>
            </w:r>
            <w:r w:rsidR="231FFDF7">
              <w:rPr>
                <w:rFonts w:eastAsia="Yu Mincho"/>
                <w:color w:val="000000"/>
              </w:rPr>
              <w:t>edukativnih, kulturnih i sportskih</w:t>
            </w:r>
            <w:r w:rsidR="637F6578">
              <w:rPr>
                <w:rFonts w:eastAsia="Arial Unicode MS"/>
                <w:shd w:val="clear" w:color="auto" w:fill="FFF2CC"/>
              </w:rPr>
              <w:t xml:space="preserve"> aktivnosti</w:t>
            </w:r>
            <w:r w:rsidR="4657DB26">
              <w:rPr>
                <w:rFonts w:eastAsia="Arial Unicode MS"/>
                <w:shd w:val="clear" w:color="auto" w:fill="FFF2CC"/>
              </w:rPr>
              <w:t xml:space="preserve"> </w:t>
            </w:r>
            <w:r w:rsidR="0043427B">
              <w:rPr>
                <w:rFonts w:eastAsia="Arial Unicode MS"/>
                <w:shd w:val="clear" w:color="auto" w:fill="FFF2CC"/>
              </w:rPr>
              <w:t xml:space="preserve">za </w:t>
            </w:r>
            <w:r w:rsidR="0043427B">
              <w:rPr>
                <w:rFonts w:eastAsia="Yu Mincho"/>
                <w:noProof/>
                <w:color w:val="000000"/>
              </w:rPr>
              <w:t>djecu</w:t>
            </w:r>
            <w:r w:rsidR="231FFDF7">
              <w:rPr>
                <w:rFonts w:eastAsia="Yu Mincho"/>
                <w:color w:val="000000"/>
              </w:rPr>
              <w:t xml:space="preserve"> predškolske dobi i djece od I. do IV. razreda osnovne škole</w:t>
            </w:r>
            <w:r w:rsidR="17E882E4">
              <w:rPr>
                <w:rFonts w:eastAsia="Yu Mincho"/>
                <w:color w:val="000000"/>
              </w:rPr>
              <w:t>?</w:t>
            </w:r>
            <w:r w:rsidR="231FFDF7" w:rsidRPr="00364362">
              <w:rPr>
                <w:rFonts w:eastAsia="Arial Unicode MS"/>
                <w:i/>
              </w:rPr>
              <w:t xml:space="preserve"> </w:t>
            </w:r>
            <w:r w:rsidR="23AE9C1A">
              <w:rPr>
                <w:rFonts w:eastAsia="Arial Unicode MS"/>
                <w:i/>
                <w:shd w:val="clear" w:color="auto" w:fill="FFF2CC"/>
              </w:rPr>
              <w:t>(opišite ukratko riječima i brojkama kakvo je trenutno stanje i što se očekuje vezano uz svrhu i ciljeve</w:t>
            </w:r>
            <w:r w:rsidR="7C623A65">
              <w:rPr>
                <w:rFonts w:eastAsia="Arial Unicode MS"/>
                <w:i/>
                <w:shd w:val="clear" w:color="auto" w:fill="FFF2CC"/>
              </w:rPr>
              <w:t xml:space="preserve"> Poziva</w:t>
            </w:r>
            <w:r w:rsidR="23AE9C1A">
              <w:rPr>
                <w:rFonts w:eastAsia="Arial Unicode MS"/>
                <w:shd w:val="clear" w:color="auto" w:fill="FFF2CC"/>
              </w:rPr>
              <w:t>)</w:t>
            </w:r>
            <w:r w:rsidR="0C10406C">
              <w:rPr>
                <w:rFonts w:eastAsia="Arial Unicode MS"/>
                <w:shd w:val="clear" w:color="auto" w:fill="FFF2CC"/>
              </w:rPr>
              <w:t xml:space="preserve"> </w:t>
            </w:r>
          </w:p>
        </w:tc>
      </w:tr>
      <w:tr w:rsidR="00135F07" w:rsidRPr="00135F07" w14:paraId="233CF93B" w14:textId="77777777" w:rsidTr="21A5CF78">
        <w:trPr>
          <w:trHeight w:val="89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9854E4D" w14:textId="77777777" w:rsidR="0057509A" w:rsidRPr="00135F07" w:rsidRDefault="0057509A" w:rsidP="0057509A">
            <w:pPr>
              <w:snapToGrid w:val="0"/>
              <w:jc w:val="center"/>
              <w:rPr>
                <w:rFonts w:eastAsia="Arial Unicode MS"/>
              </w:rPr>
            </w:pPr>
          </w:p>
          <w:p w14:paraId="1A19B9AA" w14:textId="77777777" w:rsidR="00E66CE9" w:rsidRPr="00135F07" w:rsidRDefault="00E66CE9" w:rsidP="0057509A">
            <w:pPr>
              <w:snapToGrid w:val="0"/>
              <w:jc w:val="center"/>
              <w:rPr>
                <w:rFonts w:eastAsia="Arial Unicode MS"/>
              </w:rPr>
            </w:pPr>
          </w:p>
          <w:p w14:paraId="67F4727E" w14:textId="77777777" w:rsidR="00E66CE9" w:rsidRPr="00135F07" w:rsidRDefault="00E66CE9" w:rsidP="0057509A">
            <w:pPr>
              <w:snapToGrid w:val="0"/>
              <w:jc w:val="center"/>
              <w:rPr>
                <w:rFonts w:eastAsia="Arial Unicode MS"/>
              </w:rPr>
            </w:pPr>
          </w:p>
          <w:p w14:paraId="27D92D68" w14:textId="77777777" w:rsidR="00E66CE9" w:rsidRPr="00135F07" w:rsidRDefault="00E66CE9" w:rsidP="0057509A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1AFBC42" w14:textId="77777777" w:rsidR="0057509A" w:rsidRPr="00135F07" w:rsidRDefault="0057509A" w:rsidP="0057509A">
            <w:pPr>
              <w:snapToGrid w:val="0"/>
              <w:ind w:right="252"/>
              <w:jc w:val="both"/>
              <w:rPr>
                <w:rFonts w:eastAsia="Arial Unicode MS"/>
              </w:rPr>
            </w:pPr>
            <w:r w:rsidRPr="00135F07">
              <w:rPr>
                <w:rFonts w:eastAsia="Arial Unicode MS"/>
              </w:rPr>
              <w:t xml:space="preserve">   </w:t>
            </w:r>
          </w:p>
          <w:p w14:paraId="5DD602C5" w14:textId="77777777" w:rsidR="0057509A" w:rsidRPr="00135F07" w:rsidRDefault="0057509A" w:rsidP="0057509A">
            <w:pPr>
              <w:snapToGrid w:val="0"/>
              <w:ind w:right="252"/>
              <w:jc w:val="both"/>
              <w:rPr>
                <w:rFonts w:eastAsia="Arial Unicode MS"/>
              </w:rPr>
            </w:pPr>
          </w:p>
        </w:tc>
        <w:tc>
          <w:tcPr>
            <w:tcW w:w="865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3534C0" w14:textId="77777777" w:rsidR="0057509A" w:rsidRPr="00135F07" w:rsidRDefault="0057509A" w:rsidP="0057509A">
            <w:pPr>
              <w:snapToGrid w:val="0"/>
              <w:ind w:right="249"/>
              <w:jc w:val="both"/>
              <w:rPr>
                <w:rFonts w:eastAsia="Arial Unicode MS"/>
              </w:rPr>
            </w:pPr>
          </w:p>
          <w:p w14:paraId="7235AD3F" w14:textId="77777777" w:rsidR="0057509A" w:rsidRPr="00135F07" w:rsidRDefault="0057509A" w:rsidP="0057509A">
            <w:pPr>
              <w:snapToGrid w:val="0"/>
              <w:ind w:right="249"/>
              <w:jc w:val="both"/>
              <w:rPr>
                <w:rFonts w:eastAsia="Arial Unicode MS"/>
              </w:rPr>
            </w:pPr>
          </w:p>
          <w:p w14:paraId="104441B3" w14:textId="77777777" w:rsidR="00E66CE9" w:rsidRPr="00135F07" w:rsidRDefault="00E66CE9" w:rsidP="0057509A">
            <w:pPr>
              <w:snapToGrid w:val="0"/>
              <w:ind w:right="249"/>
              <w:jc w:val="both"/>
              <w:rPr>
                <w:rFonts w:eastAsia="Arial Unicode MS"/>
              </w:rPr>
            </w:pPr>
          </w:p>
          <w:p w14:paraId="25993497" w14:textId="77777777" w:rsidR="00E66CE9" w:rsidRPr="00135F07" w:rsidRDefault="00E66CE9" w:rsidP="0057509A">
            <w:pPr>
              <w:snapToGrid w:val="0"/>
              <w:ind w:right="249"/>
              <w:jc w:val="both"/>
              <w:rPr>
                <w:rFonts w:eastAsia="Arial Unicode MS"/>
              </w:rPr>
            </w:pPr>
          </w:p>
          <w:p w14:paraId="0183400E" w14:textId="77777777" w:rsidR="0057509A" w:rsidRPr="00135F07" w:rsidRDefault="0057509A" w:rsidP="0057509A">
            <w:pPr>
              <w:snapToGrid w:val="0"/>
              <w:ind w:right="249"/>
              <w:jc w:val="both"/>
              <w:rPr>
                <w:rFonts w:eastAsia="Arial Unicode MS"/>
              </w:rPr>
            </w:pPr>
          </w:p>
        </w:tc>
      </w:tr>
      <w:tr w:rsidR="00135F07" w:rsidRPr="00135F07" w14:paraId="01AF625D" w14:textId="77777777" w:rsidTr="21A5CF78">
        <w:trPr>
          <w:trHeight w:val="108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75322359" w14:textId="163E8FFC" w:rsidR="0057509A" w:rsidRPr="00135F07" w:rsidRDefault="00570AC0" w:rsidP="0057509A">
            <w:pPr>
              <w:snapToGrid w:val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4.</w:t>
            </w:r>
            <w:r w:rsidR="0057509A" w:rsidRPr="00135F07">
              <w:rPr>
                <w:rFonts w:eastAsia="Arial Unicode MS"/>
              </w:rPr>
              <w:t xml:space="preserve"> </w:t>
            </w:r>
          </w:p>
        </w:tc>
        <w:tc>
          <w:tcPr>
            <w:tcW w:w="8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1F830DA6" w14:textId="12A2A5AF" w:rsidR="0049586C" w:rsidRPr="00135F07" w:rsidRDefault="0043427B" w:rsidP="0043427B">
            <w:pPr>
              <w:snapToGrid w:val="0"/>
              <w:ind w:left="-138"/>
              <w:jc w:val="both"/>
              <w:rPr>
                <w:rFonts w:eastAsia="Arial Unicode MS"/>
              </w:rPr>
            </w:pPr>
            <w:r w:rsidRPr="002652D4">
              <w:rPr>
                <w:rFonts w:eastAsia="Arial Unicode MS"/>
              </w:rPr>
              <w:t xml:space="preserve"> </w:t>
            </w:r>
            <w:r w:rsidR="0057509A" w:rsidRPr="00135F07">
              <w:rPr>
                <w:rFonts w:eastAsia="Arial Unicode MS"/>
              </w:rPr>
              <w:t xml:space="preserve">  Navedite mjerljive rezultate koje očekujete nakon </w:t>
            </w:r>
            <w:r w:rsidR="0049586C" w:rsidRPr="00135F07">
              <w:rPr>
                <w:rFonts w:eastAsia="Arial Unicode MS"/>
              </w:rPr>
              <w:t xml:space="preserve">ostvarene </w:t>
            </w:r>
            <w:r w:rsidR="0057509A" w:rsidRPr="00135F07">
              <w:rPr>
                <w:rFonts w:eastAsia="Arial Unicode MS"/>
              </w:rPr>
              <w:t>financijske potpore</w:t>
            </w:r>
            <w:r w:rsidR="168DEC4A" w:rsidRPr="7DFC38C0">
              <w:rPr>
                <w:rFonts w:eastAsia="Arial Unicode MS"/>
              </w:rPr>
              <w:t>.</w:t>
            </w:r>
          </w:p>
        </w:tc>
      </w:tr>
      <w:tr w:rsidR="0057509A" w:rsidRPr="00135F07" w14:paraId="7210EA89" w14:textId="77777777" w:rsidTr="21A5CF78">
        <w:trPr>
          <w:trHeight w:val="64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D4115" w14:textId="77777777" w:rsidR="0057509A" w:rsidRPr="00135F07" w:rsidRDefault="0057509A" w:rsidP="0057509A">
            <w:pPr>
              <w:snapToGrid w:val="0"/>
              <w:jc w:val="both"/>
              <w:rPr>
                <w:rFonts w:eastAsia="Arial Unicode MS"/>
              </w:rPr>
            </w:pPr>
          </w:p>
        </w:tc>
        <w:tc>
          <w:tcPr>
            <w:tcW w:w="8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969E6B" w14:textId="77777777" w:rsidR="0057509A" w:rsidRPr="00135F07" w:rsidRDefault="0057509A" w:rsidP="0057509A">
            <w:pPr>
              <w:snapToGrid w:val="0"/>
              <w:ind w:left="170"/>
              <w:rPr>
                <w:rFonts w:eastAsia="Arial Unicode MS"/>
              </w:rPr>
            </w:pPr>
          </w:p>
          <w:p w14:paraId="31484CE8" w14:textId="77777777" w:rsidR="0057509A" w:rsidRPr="00135F07" w:rsidRDefault="0057509A" w:rsidP="0057509A">
            <w:pPr>
              <w:snapToGrid w:val="0"/>
              <w:ind w:left="170"/>
              <w:rPr>
                <w:rFonts w:eastAsia="Arial Unicode MS"/>
              </w:rPr>
            </w:pPr>
          </w:p>
          <w:p w14:paraId="3DBB388C" w14:textId="77777777" w:rsidR="00E66CE9" w:rsidRPr="00135F07" w:rsidRDefault="00E66CE9" w:rsidP="0057509A">
            <w:pPr>
              <w:snapToGrid w:val="0"/>
              <w:ind w:left="170"/>
              <w:rPr>
                <w:rFonts w:eastAsia="Arial Unicode MS"/>
              </w:rPr>
            </w:pPr>
          </w:p>
          <w:p w14:paraId="52752BA6" w14:textId="77777777" w:rsidR="001C5E17" w:rsidRPr="00135F07" w:rsidRDefault="001C5E17" w:rsidP="0057509A">
            <w:pPr>
              <w:snapToGrid w:val="0"/>
              <w:ind w:left="170"/>
              <w:rPr>
                <w:rFonts w:eastAsia="Arial Unicode MS"/>
              </w:rPr>
            </w:pPr>
          </w:p>
          <w:p w14:paraId="74186282" w14:textId="77777777" w:rsidR="00E66CE9" w:rsidRPr="00135F07" w:rsidRDefault="00E66CE9" w:rsidP="0057509A">
            <w:pPr>
              <w:snapToGrid w:val="0"/>
              <w:ind w:left="170"/>
              <w:rPr>
                <w:rFonts w:eastAsia="Arial Unicode MS"/>
              </w:rPr>
            </w:pPr>
          </w:p>
          <w:p w14:paraId="668801F2" w14:textId="77777777" w:rsidR="00E66CE9" w:rsidRPr="00135F07" w:rsidRDefault="00E66CE9" w:rsidP="0057509A">
            <w:pPr>
              <w:snapToGrid w:val="0"/>
              <w:ind w:left="170"/>
              <w:rPr>
                <w:rFonts w:eastAsia="Arial Unicode MS"/>
              </w:rPr>
            </w:pPr>
          </w:p>
          <w:p w14:paraId="0ABF9056" w14:textId="77777777" w:rsidR="0057509A" w:rsidRPr="00135F07" w:rsidRDefault="0057509A" w:rsidP="0057509A">
            <w:pPr>
              <w:snapToGrid w:val="0"/>
              <w:ind w:left="170"/>
              <w:rPr>
                <w:rFonts w:eastAsia="Arial Unicode MS"/>
              </w:rPr>
            </w:pPr>
          </w:p>
        </w:tc>
      </w:tr>
    </w:tbl>
    <w:p w14:paraId="0E028BEC" w14:textId="77777777" w:rsidR="00AF2F0B" w:rsidRPr="00135F07" w:rsidRDefault="00AF2F0B"/>
    <w:p w14:paraId="12BEA3D8" w14:textId="77777777" w:rsidR="00AF2F0B" w:rsidRPr="00135F07" w:rsidRDefault="00AF2F0B"/>
    <w:p w14:paraId="36A05768" w14:textId="77777777" w:rsidR="00AF2F0B" w:rsidRPr="00135F07" w:rsidRDefault="00AF2F0B"/>
    <w:tbl>
      <w:tblPr>
        <w:tblW w:w="9498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2"/>
        <w:gridCol w:w="8789"/>
      </w:tblGrid>
      <w:tr w:rsidR="00135F07" w:rsidRPr="00135F07" w14:paraId="7D0B987B" w14:textId="77777777" w:rsidTr="21A5CF78">
        <w:trPr>
          <w:trHeight w:val="10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 w:themeFill="accent4" w:themeFillTint="99"/>
          </w:tcPr>
          <w:p w14:paraId="404604A0" w14:textId="1BF7CD78" w:rsidR="0049418A" w:rsidRPr="00135F07" w:rsidRDefault="007A4274" w:rsidP="007A4274">
            <w:pPr>
              <w:snapToGrid w:val="0"/>
              <w:jc w:val="center"/>
              <w:rPr>
                <w:rFonts w:eastAsia="Arial Unicode MS"/>
                <w:b/>
              </w:rPr>
            </w:pPr>
            <w:r w:rsidRPr="00135F07">
              <w:rPr>
                <w:rFonts w:eastAsia="Arial Unicode MS"/>
                <w:b/>
              </w:rPr>
              <w:t>I</w:t>
            </w:r>
            <w:r w:rsidR="00625A11">
              <w:rPr>
                <w:rFonts w:eastAsia="Arial Unicode MS"/>
                <w:b/>
              </w:rPr>
              <w:t>V</w:t>
            </w:r>
            <w:r w:rsidR="0049418A" w:rsidRPr="00135F07">
              <w:rPr>
                <w:rFonts w:eastAsia="Arial Unicode MS"/>
                <w:b/>
              </w:rPr>
              <w:t>.</w:t>
            </w:r>
          </w:p>
        </w:tc>
        <w:tc>
          <w:tcPr>
            <w:tcW w:w="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 w:themeFill="accent4" w:themeFillTint="99"/>
          </w:tcPr>
          <w:p w14:paraId="592C51C7" w14:textId="77777777" w:rsidR="0049418A" w:rsidRPr="00135F07" w:rsidRDefault="0049418A" w:rsidP="00DB6F5F">
            <w:pPr>
              <w:snapToGrid w:val="0"/>
              <w:rPr>
                <w:rFonts w:eastAsia="Arial Unicode MS"/>
                <w:b/>
              </w:rPr>
            </w:pPr>
            <w:r w:rsidRPr="00135F07">
              <w:rPr>
                <w:rFonts w:eastAsia="Arial Unicode MS"/>
                <w:b/>
              </w:rPr>
              <w:t xml:space="preserve"> </w:t>
            </w:r>
          </w:p>
        </w:tc>
        <w:tc>
          <w:tcPr>
            <w:tcW w:w="878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</w:tcPr>
          <w:p w14:paraId="144A2F77" w14:textId="77777777" w:rsidR="0049418A" w:rsidRPr="00135F07" w:rsidRDefault="0049418A" w:rsidP="0049418A">
            <w:pPr>
              <w:snapToGrid w:val="0"/>
              <w:jc w:val="both"/>
              <w:rPr>
                <w:rFonts w:eastAsia="Arial Unicode MS"/>
                <w:b/>
              </w:rPr>
            </w:pPr>
            <w:r w:rsidRPr="00135F07">
              <w:rPr>
                <w:rFonts w:eastAsia="Arial Unicode MS"/>
                <w:b/>
              </w:rPr>
              <w:t xml:space="preserve">ODRŽIVOST I VIDLJIVOST </w:t>
            </w:r>
          </w:p>
        </w:tc>
      </w:tr>
      <w:tr w:rsidR="00135F07" w:rsidRPr="00135F07" w14:paraId="7CD67D7D" w14:textId="77777777" w:rsidTr="21A5CF78">
        <w:trPr>
          <w:trHeight w:val="10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40E5A5FD" w14:textId="77777777" w:rsidR="0049418A" w:rsidRPr="00135F07" w:rsidRDefault="0049418A" w:rsidP="0049418A">
            <w:pPr>
              <w:snapToGrid w:val="0"/>
              <w:jc w:val="center"/>
              <w:rPr>
                <w:rFonts w:eastAsia="Arial Unicode MS"/>
              </w:rPr>
            </w:pPr>
            <w:r w:rsidRPr="00135F07">
              <w:rPr>
                <w:rFonts w:eastAsia="Arial Unicode MS"/>
              </w:rPr>
              <w:t>1.</w:t>
            </w:r>
          </w:p>
        </w:tc>
        <w:tc>
          <w:tcPr>
            <w:tcW w:w="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451DA5C3" w14:textId="77777777" w:rsidR="0049418A" w:rsidRPr="00135F07" w:rsidRDefault="0049418A" w:rsidP="00DB6F5F">
            <w:pPr>
              <w:snapToGrid w:val="0"/>
              <w:rPr>
                <w:rFonts w:eastAsia="Arial Unicode MS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1D6D154A" w14:textId="7C751F96" w:rsidR="0049418A" w:rsidRPr="00135F07" w:rsidRDefault="25309A5E" w:rsidP="4EB8497E">
            <w:pPr>
              <w:snapToGrid w:val="0"/>
              <w:ind w:right="252"/>
              <w:jc w:val="both"/>
              <w:rPr>
                <w:rFonts w:eastAsia="Arial Unicode MS"/>
                <w:b/>
                <w:bCs/>
              </w:rPr>
            </w:pPr>
            <w:r w:rsidRPr="21A5CF78">
              <w:rPr>
                <w:rFonts w:eastAsia="Arial Unicode MS"/>
              </w:rPr>
              <w:t xml:space="preserve">Opišite planira li se i na koji će se način osigurati održivost </w:t>
            </w:r>
            <w:r w:rsidR="083841BB" w:rsidRPr="21A5CF78">
              <w:rPr>
                <w:rFonts w:eastAsia="Arial Unicode MS"/>
              </w:rPr>
              <w:t xml:space="preserve">mjere sufinanciranja troškova </w:t>
            </w:r>
            <w:r w:rsidR="439F3D4F" w:rsidRPr="21A5CF78">
              <w:rPr>
                <w:rFonts w:eastAsia="Yu Mincho"/>
                <w:color w:val="000000" w:themeColor="text1"/>
              </w:rPr>
              <w:t>provedbe edukativnih, kulturnih i sportskih</w:t>
            </w:r>
            <w:r w:rsidR="4764B106" w:rsidRPr="21A5CF78">
              <w:rPr>
                <w:i/>
                <w:iCs/>
                <w:noProof/>
              </w:rPr>
              <w:t xml:space="preserve"> </w:t>
            </w:r>
            <w:r w:rsidR="4764B106" w:rsidRPr="21A5CF78">
              <w:rPr>
                <w:noProof/>
              </w:rPr>
              <w:t>aktivnosti</w:t>
            </w:r>
            <w:r w:rsidR="67AD85D4" w:rsidRPr="21A5CF78">
              <w:rPr>
                <w:rFonts w:eastAsia="Arial Unicode MS"/>
              </w:rPr>
              <w:t xml:space="preserve"> </w:t>
            </w:r>
            <w:r w:rsidR="439F3D4F" w:rsidRPr="21A5CF78">
              <w:rPr>
                <w:rFonts w:eastAsia="Yu Mincho"/>
                <w:color w:val="000000" w:themeColor="text1"/>
              </w:rPr>
              <w:t>djece predškolske dobi i djece od I. do IV. razreda osnovne škole</w:t>
            </w:r>
            <w:r w:rsidR="4ADB0948" w:rsidRPr="21A5CF78">
              <w:rPr>
                <w:rFonts w:eastAsia="Arial Unicode MS"/>
              </w:rPr>
              <w:t xml:space="preserve"> </w:t>
            </w:r>
            <w:r w:rsidRPr="21A5CF78">
              <w:rPr>
                <w:rFonts w:eastAsia="Arial Unicode MS"/>
              </w:rPr>
              <w:t>nakon isteka financijske potpore</w:t>
            </w:r>
            <w:r w:rsidR="1E19BE68" w:rsidRPr="21A5CF78">
              <w:rPr>
                <w:rFonts w:eastAsia="Arial Unicode MS"/>
              </w:rPr>
              <w:t>.</w:t>
            </w:r>
            <w:r w:rsidRPr="21A5CF78">
              <w:rPr>
                <w:rFonts w:eastAsia="Arial Unicode MS"/>
              </w:rPr>
              <w:t xml:space="preserve"> </w:t>
            </w:r>
            <w:r w:rsidRPr="21A5CF78">
              <w:rPr>
                <w:rFonts w:eastAsia="Arial Unicode MS"/>
                <w:i/>
                <w:iCs/>
              </w:rPr>
              <w:t xml:space="preserve">(financijska, institucionalna, na razini razvijanja javnih politika, javnih </w:t>
            </w:r>
            <w:r w:rsidR="78DAF0B1" w:rsidRPr="21A5CF78">
              <w:rPr>
                <w:rFonts w:eastAsia="Arial Unicode MS"/>
                <w:i/>
                <w:iCs/>
              </w:rPr>
              <w:t>poziva</w:t>
            </w:r>
            <w:r w:rsidRPr="21A5CF78">
              <w:rPr>
                <w:rFonts w:eastAsia="Arial Unicode MS"/>
                <w:i/>
                <w:iCs/>
              </w:rPr>
              <w:t>)</w:t>
            </w:r>
          </w:p>
        </w:tc>
      </w:tr>
      <w:tr w:rsidR="00135F07" w:rsidRPr="00135F07" w14:paraId="29A7CB0F" w14:textId="77777777" w:rsidTr="21A5CF78">
        <w:trPr>
          <w:trHeight w:val="67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B991ACC" w14:textId="77777777" w:rsidR="0049418A" w:rsidRPr="00135F07" w:rsidRDefault="0049418A" w:rsidP="0049418A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A5DDA6" w14:textId="77777777" w:rsidR="0049418A" w:rsidRPr="00135F07" w:rsidRDefault="0049418A" w:rsidP="00DB6F5F">
            <w:pPr>
              <w:snapToGrid w:val="0"/>
              <w:rPr>
                <w:rFonts w:eastAsia="Arial Unicode MS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350578" w14:textId="77777777" w:rsidR="0049418A" w:rsidRPr="00135F07" w:rsidRDefault="0049418A" w:rsidP="0049418A">
            <w:pPr>
              <w:snapToGrid w:val="0"/>
              <w:rPr>
                <w:rFonts w:eastAsia="Arial Unicode MS"/>
              </w:rPr>
            </w:pPr>
          </w:p>
          <w:p w14:paraId="4E1F901B" w14:textId="77777777" w:rsidR="00140B3C" w:rsidRPr="00135F07" w:rsidRDefault="00140B3C" w:rsidP="0049418A">
            <w:pPr>
              <w:snapToGrid w:val="0"/>
              <w:rPr>
                <w:rFonts w:eastAsia="Arial Unicode MS"/>
              </w:rPr>
            </w:pPr>
          </w:p>
          <w:p w14:paraId="2BE82889" w14:textId="77777777" w:rsidR="001C5E17" w:rsidRPr="00135F07" w:rsidRDefault="001C5E17" w:rsidP="0049418A">
            <w:pPr>
              <w:snapToGrid w:val="0"/>
              <w:rPr>
                <w:rFonts w:eastAsia="Arial Unicode MS"/>
              </w:rPr>
            </w:pPr>
          </w:p>
          <w:p w14:paraId="0467E99D" w14:textId="77777777" w:rsidR="001C5E17" w:rsidRPr="00135F07" w:rsidRDefault="001C5E17" w:rsidP="0049418A">
            <w:pPr>
              <w:snapToGrid w:val="0"/>
              <w:rPr>
                <w:rFonts w:eastAsia="Arial Unicode MS"/>
              </w:rPr>
            </w:pPr>
          </w:p>
          <w:p w14:paraId="2179D759" w14:textId="77777777" w:rsidR="001C5E17" w:rsidRPr="00135F07" w:rsidRDefault="001C5E17" w:rsidP="0049418A">
            <w:pPr>
              <w:snapToGrid w:val="0"/>
              <w:rPr>
                <w:rFonts w:eastAsia="Arial Unicode MS"/>
              </w:rPr>
            </w:pPr>
          </w:p>
          <w:p w14:paraId="5A47245B" w14:textId="77777777" w:rsidR="001C5E17" w:rsidRPr="00135F07" w:rsidRDefault="001C5E17" w:rsidP="0049418A">
            <w:pPr>
              <w:snapToGrid w:val="0"/>
              <w:rPr>
                <w:rFonts w:eastAsia="Arial Unicode MS"/>
              </w:rPr>
            </w:pPr>
          </w:p>
          <w:p w14:paraId="764AABA5" w14:textId="77777777" w:rsidR="00140B3C" w:rsidRPr="00135F07" w:rsidRDefault="00140B3C" w:rsidP="0049418A">
            <w:pPr>
              <w:snapToGrid w:val="0"/>
              <w:rPr>
                <w:rFonts w:eastAsia="Arial Unicode MS"/>
              </w:rPr>
            </w:pPr>
          </w:p>
        </w:tc>
      </w:tr>
      <w:tr w:rsidR="00135F07" w:rsidRPr="00135F07" w14:paraId="7F089FBC" w14:textId="77777777" w:rsidTr="21A5CF78">
        <w:trPr>
          <w:trHeight w:val="10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2525CA81" w14:textId="77777777" w:rsidR="0049418A" w:rsidRPr="00135F07" w:rsidRDefault="007A4274" w:rsidP="0049418A">
            <w:pPr>
              <w:snapToGrid w:val="0"/>
              <w:jc w:val="center"/>
              <w:rPr>
                <w:rFonts w:eastAsia="Arial Unicode MS"/>
              </w:rPr>
            </w:pPr>
            <w:r w:rsidRPr="00135F07">
              <w:rPr>
                <w:rFonts w:eastAsia="Arial Unicode MS"/>
              </w:rPr>
              <w:t>2.</w:t>
            </w:r>
          </w:p>
        </w:tc>
        <w:tc>
          <w:tcPr>
            <w:tcW w:w="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35D6785A" w14:textId="77777777" w:rsidR="0049418A" w:rsidRPr="00135F07" w:rsidRDefault="0049418A" w:rsidP="00DB6F5F">
            <w:pPr>
              <w:snapToGrid w:val="0"/>
              <w:rPr>
                <w:rFonts w:eastAsia="Arial Unicode MS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7FD3E517" w14:textId="3ABBBADE" w:rsidR="0049418A" w:rsidRPr="00135F07" w:rsidRDefault="0049418A" w:rsidP="0049418A">
            <w:pPr>
              <w:snapToGrid w:val="0"/>
              <w:ind w:right="284"/>
              <w:jc w:val="both"/>
              <w:rPr>
                <w:rFonts w:eastAsia="Arial Unicode MS"/>
              </w:rPr>
            </w:pPr>
            <w:r w:rsidRPr="00135F07">
              <w:rPr>
                <w:rFonts w:eastAsia="Arial Unicode MS"/>
              </w:rPr>
              <w:t xml:space="preserve">Opišite na koji način planirate informirati širu javnost </w:t>
            </w:r>
            <w:r w:rsidR="0049586C" w:rsidRPr="00135F07">
              <w:rPr>
                <w:rFonts w:eastAsia="Arial Unicode MS"/>
              </w:rPr>
              <w:t xml:space="preserve">na vašem području </w:t>
            </w:r>
            <w:r w:rsidRPr="00135F07">
              <w:rPr>
                <w:rFonts w:eastAsia="Arial Unicode MS"/>
              </w:rPr>
              <w:t xml:space="preserve">o tijeku provedbe </w:t>
            </w:r>
            <w:r w:rsidR="00B24E51" w:rsidRPr="00135F07">
              <w:rPr>
                <w:rFonts w:eastAsia="Arial Unicode MS"/>
              </w:rPr>
              <w:t xml:space="preserve">aktivnosti </w:t>
            </w:r>
            <w:r w:rsidRPr="00135F07">
              <w:rPr>
                <w:rFonts w:eastAsia="Arial Unicode MS"/>
              </w:rPr>
              <w:t xml:space="preserve">i rezultatima </w:t>
            </w:r>
            <w:r w:rsidR="00B24E51" w:rsidRPr="00135F07">
              <w:rPr>
                <w:rFonts w:eastAsia="Arial Unicode MS"/>
              </w:rPr>
              <w:t>ostvarenim u okviru ovog Poziva</w:t>
            </w:r>
            <w:r w:rsidR="0C13DCA4" w:rsidRPr="2AD5AFBD">
              <w:rPr>
                <w:rFonts w:eastAsia="Arial Unicode MS"/>
              </w:rPr>
              <w:t>.</w:t>
            </w:r>
          </w:p>
        </w:tc>
      </w:tr>
      <w:tr w:rsidR="00135F07" w:rsidRPr="00135F07" w14:paraId="0CBEE18D" w14:textId="77777777" w:rsidTr="21A5CF78">
        <w:trPr>
          <w:trHeight w:val="80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8E4DD38" w14:textId="77777777" w:rsidR="0049418A" w:rsidRPr="00135F07" w:rsidRDefault="0049418A" w:rsidP="00DB6F5F">
            <w:pPr>
              <w:snapToGrid w:val="0"/>
              <w:rPr>
                <w:rFonts w:eastAsia="Arial Unicode MS"/>
              </w:rPr>
            </w:pPr>
          </w:p>
        </w:tc>
        <w:tc>
          <w:tcPr>
            <w:tcW w:w="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0772CD" w14:textId="77777777" w:rsidR="0049418A" w:rsidRPr="00135F07" w:rsidRDefault="0049418A" w:rsidP="00DB6F5F">
            <w:pPr>
              <w:snapToGrid w:val="0"/>
              <w:rPr>
                <w:rFonts w:eastAsia="Arial Unicode MS"/>
              </w:rPr>
            </w:pPr>
          </w:p>
          <w:p w14:paraId="6BCC0AEC" w14:textId="77777777" w:rsidR="000149CD" w:rsidRPr="00135F07" w:rsidRDefault="000149CD" w:rsidP="00DB6F5F">
            <w:pPr>
              <w:snapToGrid w:val="0"/>
              <w:rPr>
                <w:rFonts w:eastAsia="Arial Unicode MS"/>
              </w:rPr>
            </w:pPr>
          </w:p>
          <w:p w14:paraId="0DCBE185" w14:textId="77777777" w:rsidR="000149CD" w:rsidRPr="00135F07" w:rsidRDefault="000149CD" w:rsidP="00DB6F5F">
            <w:pPr>
              <w:snapToGrid w:val="0"/>
              <w:rPr>
                <w:rFonts w:eastAsia="Arial Unicode MS"/>
              </w:rPr>
            </w:pPr>
          </w:p>
          <w:p w14:paraId="61976070" w14:textId="77777777" w:rsidR="000149CD" w:rsidRPr="00135F07" w:rsidRDefault="000149CD" w:rsidP="00DB6F5F">
            <w:pPr>
              <w:snapToGrid w:val="0"/>
              <w:rPr>
                <w:rFonts w:eastAsia="Arial Unicode MS"/>
              </w:rPr>
            </w:pPr>
          </w:p>
          <w:p w14:paraId="075BA094" w14:textId="77777777" w:rsidR="000149CD" w:rsidRPr="00135F07" w:rsidRDefault="000149CD" w:rsidP="00DB6F5F">
            <w:pPr>
              <w:snapToGrid w:val="0"/>
              <w:rPr>
                <w:rFonts w:eastAsia="Arial Unicode MS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2BF2DA" w14:textId="77777777" w:rsidR="0049418A" w:rsidRPr="00135F07" w:rsidRDefault="0049418A" w:rsidP="0049418A">
            <w:pPr>
              <w:snapToGrid w:val="0"/>
              <w:rPr>
                <w:rFonts w:eastAsia="Arial Unicode MS"/>
              </w:rPr>
            </w:pPr>
          </w:p>
          <w:p w14:paraId="6E109206" w14:textId="77777777" w:rsidR="001C5E17" w:rsidRPr="00135F07" w:rsidRDefault="001C5E17" w:rsidP="0049418A">
            <w:pPr>
              <w:snapToGrid w:val="0"/>
              <w:rPr>
                <w:rFonts w:eastAsia="Arial Unicode MS"/>
              </w:rPr>
            </w:pPr>
          </w:p>
        </w:tc>
      </w:tr>
    </w:tbl>
    <w:p w14:paraId="11DF8AF5" w14:textId="77777777" w:rsidR="006B5F34" w:rsidRPr="00135F07" w:rsidRDefault="006B5F34">
      <w:pPr>
        <w:snapToGrid w:val="0"/>
        <w:jc w:val="both"/>
        <w:rPr>
          <w:rFonts w:eastAsia="Arial Unicode MS"/>
        </w:rPr>
        <w:sectPr w:rsidR="006B5F34" w:rsidRPr="00135F07" w:rsidSect="009B12D9">
          <w:footerReference w:type="first" r:id="rId16"/>
          <w:pgSz w:w="11906" w:h="16838" w:code="9"/>
          <w:pgMar w:top="426" w:right="1134" w:bottom="1134" w:left="1134" w:header="1134" w:footer="720" w:gutter="0"/>
          <w:pgNumType w:start="1"/>
          <w:cols w:space="720"/>
          <w:titlePg/>
          <w:docGrid w:linePitch="360"/>
        </w:sectPr>
      </w:pPr>
    </w:p>
    <w:p w14:paraId="47E29D57" w14:textId="77777777" w:rsidR="001C5E17" w:rsidRPr="00135F07" w:rsidRDefault="001C5E17" w:rsidP="00D25890">
      <w:pPr>
        <w:tabs>
          <w:tab w:val="left" w:pos="2301"/>
        </w:tabs>
        <w:rPr>
          <w:rFonts w:eastAsia="Arial Unicode MS"/>
          <w:b/>
          <w:bCs/>
          <w:u w:val="single"/>
        </w:rPr>
      </w:pPr>
    </w:p>
    <w:p w14:paraId="5BBADF41" w14:textId="77777777" w:rsidR="001C5E17" w:rsidRPr="00135F07" w:rsidRDefault="001C5E17" w:rsidP="00D25890">
      <w:pPr>
        <w:tabs>
          <w:tab w:val="left" w:pos="2301"/>
        </w:tabs>
        <w:rPr>
          <w:rFonts w:eastAsia="Arial Unicode MS"/>
          <w:b/>
          <w:bCs/>
          <w:u w:val="single"/>
        </w:rPr>
      </w:pPr>
    </w:p>
    <w:p w14:paraId="7E332670" w14:textId="133A85B0" w:rsidR="2712B616" w:rsidRPr="002652D4" w:rsidRDefault="2712B616" w:rsidP="2712B616">
      <w:pPr>
        <w:tabs>
          <w:tab w:val="left" w:pos="2301"/>
        </w:tabs>
        <w:rPr>
          <w:rFonts w:eastAsia="Arial Unicode MS"/>
          <w:b/>
          <w:u w:val="single"/>
        </w:rPr>
      </w:pPr>
    </w:p>
    <w:p w14:paraId="444E4CDF" w14:textId="10FBF1AD" w:rsidR="2712B616" w:rsidRPr="002652D4" w:rsidRDefault="2712B616" w:rsidP="2712B616">
      <w:pPr>
        <w:tabs>
          <w:tab w:val="left" w:pos="2301"/>
        </w:tabs>
        <w:rPr>
          <w:rFonts w:eastAsia="Arial Unicode MS"/>
          <w:b/>
          <w:u w:val="single"/>
        </w:rPr>
      </w:pPr>
    </w:p>
    <w:p w14:paraId="1BEC532F" w14:textId="5EAA0207" w:rsidR="2712B616" w:rsidRPr="002652D4" w:rsidRDefault="2712B616" w:rsidP="2712B616">
      <w:pPr>
        <w:tabs>
          <w:tab w:val="left" w:pos="2301"/>
        </w:tabs>
        <w:jc w:val="both"/>
        <w:rPr>
          <w:rFonts w:eastAsia="Arial Unicode MS"/>
          <w:b/>
          <w:u w:val="single"/>
        </w:rPr>
      </w:pPr>
    </w:p>
    <w:p w14:paraId="6DB2045A" w14:textId="0CC18AD3" w:rsidR="0ED7BA9F" w:rsidRPr="002652D4" w:rsidRDefault="0ED7BA9F" w:rsidP="0ED7BA9F">
      <w:pPr>
        <w:tabs>
          <w:tab w:val="left" w:pos="2301"/>
        </w:tabs>
        <w:jc w:val="both"/>
        <w:rPr>
          <w:rFonts w:eastAsia="Arial Unicode MS"/>
          <w:b/>
          <w:u w:val="single"/>
        </w:rPr>
      </w:pPr>
    </w:p>
    <w:p w14:paraId="0CE95A99" w14:textId="34BE944B" w:rsidR="0ED7BA9F" w:rsidRPr="002652D4" w:rsidRDefault="0ED7BA9F" w:rsidP="0ED7BA9F">
      <w:pPr>
        <w:tabs>
          <w:tab w:val="left" w:pos="2301"/>
        </w:tabs>
        <w:jc w:val="both"/>
        <w:rPr>
          <w:rFonts w:eastAsia="Arial Unicode MS"/>
          <w:b/>
          <w:u w:val="single"/>
        </w:rPr>
      </w:pPr>
    </w:p>
    <w:p w14:paraId="2B13B9D9" w14:textId="77777777" w:rsidR="00612E09" w:rsidRPr="00135F07" w:rsidRDefault="00612E09" w:rsidP="002C4D52">
      <w:pPr>
        <w:tabs>
          <w:tab w:val="left" w:pos="2301"/>
        </w:tabs>
        <w:jc w:val="both"/>
        <w:rPr>
          <w:rFonts w:eastAsia="Arial Unicode MS"/>
          <w:b/>
          <w:bCs/>
          <w:u w:val="single"/>
        </w:rPr>
      </w:pPr>
      <w:r w:rsidRPr="00135F07">
        <w:rPr>
          <w:rFonts w:eastAsia="Arial Unicode MS"/>
          <w:b/>
          <w:bCs/>
          <w:u w:val="single"/>
        </w:rPr>
        <w:t>POTREBNI OBRASCI I DOKUMENTACIJA:</w:t>
      </w:r>
    </w:p>
    <w:p w14:paraId="2ECD8FA0" w14:textId="77777777" w:rsidR="001B4E88" w:rsidRPr="00135F07" w:rsidRDefault="00AB4FF7" w:rsidP="002C4D52">
      <w:pPr>
        <w:tabs>
          <w:tab w:val="left" w:pos="2301"/>
        </w:tabs>
        <w:jc w:val="both"/>
        <w:rPr>
          <w:rFonts w:eastAsia="Arial Unicode MS"/>
          <w:bCs/>
        </w:rPr>
      </w:pPr>
      <w:r w:rsidRPr="00135F07">
        <w:rPr>
          <w:rFonts w:eastAsia="Arial Unicode MS"/>
          <w:bCs/>
          <w:i/>
        </w:rPr>
        <w:t>(</w:t>
      </w:r>
      <w:r w:rsidR="00534DDC" w:rsidRPr="00135F07">
        <w:rPr>
          <w:rFonts w:eastAsia="Arial Unicode MS"/>
          <w:bCs/>
          <w:i/>
        </w:rPr>
        <w:t xml:space="preserve">zaokružite ili </w:t>
      </w:r>
      <w:r w:rsidRPr="00135F07">
        <w:rPr>
          <w:rFonts w:eastAsia="Arial Unicode MS"/>
          <w:bCs/>
          <w:i/>
        </w:rPr>
        <w:t>doda</w:t>
      </w:r>
      <w:r w:rsidR="00534DDC" w:rsidRPr="00135F07">
        <w:rPr>
          <w:rFonts w:eastAsia="Arial Unicode MS"/>
          <w:bCs/>
          <w:i/>
        </w:rPr>
        <w:t>jte</w:t>
      </w:r>
      <w:r w:rsidRPr="00135F07">
        <w:rPr>
          <w:rFonts w:eastAsia="Arial Unicode MS"/>
          <w:bCs/>
          <w:i/>
        </w:rPr>
        <w:t xml:space="preserve"> brojeve</w:t>
      </w:r>
      <w:r w:rsidR="00B401A3" w:rsidRPr="00135F07">
        <w:rPr>
          <w:rFonts w:eastAsia="Arial Unicode MS"/>
          <w:bCs/>
          <w:i/>
        </w:rPr>
        <w:t>/dokumente</w:t>
      </w:r>
      <w:r w:rsidRPr="00135F07">
        <w:rPr>
          <w:rFonts w:eastAsia="Arial Unicode MS"/>
          <w:bCs/>
          <w:i/>
        </w:rPr>
        <w:t xml:space="preserve"> po potrebi)</w:t>
      </w:r>
    </w:p>
    <w:p w14:paraId="1F0BC624" w14:textId="77777777" w:rsidR="00AB4FF7" w:rsidRPr="00135F07" w:rsidRDefault="00AB4FF7" w:rsidP="002C4D52">
      <w:pPr>
        <w:tabs>
          <w:tab w:val="left" w:pos="2301"/>
        </w:tabs>
        <w:jc w:val="both"/>
        <w:rPr>
          <w:rFonts w:eastAsia="Arial Unicode MS"/>
          <w:bCs/>
        </w:rPr>
      </w:pPr>
    </w:p>
    <w:p w14:paraId="21BD24D4" w14:textId="145C31F6" w:rsidR="00534DDC" w:rsidRPr="00135F07" w:rsidRDefault="00534DDC" w:rsidP="002C4D52">
      <w:pPr>
        <w:numPr>
          <w:ilvl w:val="0"/>
          <w:numId w:val="24"/>
        </w:numPr>
        <w:ind w:left="360"/>
        <w:jc w:val="both"/>
        <w:rPr>
          <w:sz w:val="22"/>
          <w:szCs w:val="22"/>
          <w:lang w:eastAsia="hr-HR"/>
        </w:rPr>
      </w:pPr>
      <w:r w:rsidRPr="00135F07">
        <w:rPr>
          <w:lang w:eastAsia="hr-HR"/>
        </w:rPr>
        <w:t>Obrazac A - Obrazac za prijavu</w:t>
      </w:r>
    </w:p>
    <w:p w14:paraId="703A9302" w14:textId="76EC6D4C" w:rsidR="00534DDC" w:rsidRPr="00135F07" w:rsidRDefault="00534DDC" w:rsidP="002C4D52">
      <w:pPr>
        <w:numPr>
          <w:ilvl w:val="0"/>
          <w:numId w:val="24"/>
        </w:numPr>
        <w:ind w:left="360"/>
        <w:jc w:val="both"/>
        <w:rPr>
          <w:lang w:eastAsia="hr-HR"/>
        </w:rPr>
      </w:pPr>
      <w:r w:rsidRPr="002652D4">
        <w:rPr>
          <w:lang w:eastAsia="hr-HR"/>
        </w:rPr>
        <w:t>Obrazac</w:t>
      </w:r>
      <w:r w:rsidR="69C20503" w:rsidRPr="002652D4">
        <w:rPr>
          <w:lang w:eastAsia="hr-HR"/>
        </w:rPr>
        <w:t xml:space="preserve"> </w:t>
      </w:r>
      <w:r w:rsidRPr="002652D4">
        <w:rPr>
          <w:lang w:eastAsia="hr-HR"/>
        </w:rPr>
        <w:t>B</w:t>
      </w:r>
      <w:r w:rsidR="65E441E1" w:rsidRPr="002652D4">
        <w:rPr>
          <w:lang w:eastAsia="hr-HR"/>
        </w:rPr>
        <w:t xml:space="preserve"> </w:t>
      </w:r>
      <w:r w:rsidR="2E483F0A" w:rsidRPr="002652D4">
        <w:rPr>
          <w:lang w:eastAsia="hr-HR"/>
        </w:rPr>
        <w:t>-</w:t>
      </w:r>
      <w:r w:rsidR="65E441E1" w:rsidRPr="002652D4">
        <w:rPr>
          <w:lang w:eastAsia="hr-HR"/>
        </w:rPr>
        <w:t xml:space="preserve"> Izjava kojom se prijavitelji obvezuju u 2024. godini organizirati edukativne, kulturne i/ili sportske aktivnosti </w:t>
      </w:r>
      <w:r w:rsidR="4182CF55" w:rsidRPr="002652D4">
        <w:rPr>
          <w:lang w:eastAsia="hr-HR"/>
        </w:rPr>
        <w:t xml:space="preserve">za djecu predškolske dobi i djecu od I. do IV. </w:t>
      </w:r>
      <w:r w:rsidR="001E39F7">
        <w:rPr>
          <w:lang w:eastAsia="hr-HR"/>
        </w:rPr>
        <w:t>r</w:t>
      </w:r>
      <w:r w:rsidR="4182CF55" w:rsidRPr="002652D4">
        <w:rPr>
          <w:lang w:eastAsia="hr-HR"/>
        </w:rPr>
        <w:t>azreda</w:t>
      </w:r>
      <w:r w:rsidR="00A81D18">
        <w:rPr>
          <w:lang w:eastAsia="hr-HR"/>
        </w:rPr>
        <w:t xml:space="preserve"> osnovne škole</w:t>
      </w:r>
    </w:p>
    <w:p w14:paraId="1226A432" w14:textId="2278EE57" w:rsidR="00534DDC" w:rsidRPr="00135F07" w:rsidRDefault="00534DDC" w:rsidP="002C4D52">
      <w:pPr>
        <w:numPr>
          <w:ilvl w:val="0"/>
          <w:numId w:val="24"/>
        </w:numPr>
        <w:ind w:left="360"/>
        <w:jc w:val="both"/>
        <w:rPr>
          <w:lang w:eastAsia="hr-HR"/>
        </w:rPr>
      </w:pPr>
      <w:r w:rsidRPr="002652D4">
        <w:rPr>
          <w:lang w:eastAsia="hr-HR"/>
        </w:rPr>
        <w:t xml:space="preserve">Obrazac C - Izjava o </w:t>
      </w:r>
      <w:r w:rsidR="175CF7E1" w:rsidRPr="002652D4">
        <w:rPr>
          <w:lang w:eastAsia="hr-HR"/>
        </w:rPr>
        <w:t>nepostojanju dvostrukog financiranja</w:t>
      </w:r>
    </w:p>
    <w:p w14:paraId="7C49A776" w14:textId="288BD915" w:rsidR="74CB3DA4" w:rsidRPr="002652D4" w:rsidRDefault="74CB3DA4" w:rsidP="2712B616">
      <w:pPr>
        <w:numPr>
          <w:ilvl w:val="0"/>
          <w:numId w:val="24"/>
        </w:numPr>
        <w:ind w:left="360"/>
        <w:jc w:val="both"/>
        <w:rPr>
          <w:lang w:eastAsia="hr-HR"/>
        </w:rPr>
      </w:pPr>
      <w:r w:rsidRPr="002652D4">
        <w:rPr>
          <w:lang w:eastAsia="hr-HR"/>
        </w:rPr>
        <w:t xml:space="preserve">Obrazac D </w:t>
      </w:r>
      <w:r w:rsidR="1344A8B7" w:rsidRPr="002652D4">
        <w:rPr>
          <w:lang w:eastAsia="hr-HR"/>
        </w:rPr>
        <w:t>-</w:t>
      </w:r>
      <w:r w:rsidRPr="002652D4">
        <w:rPr>
          <w:lang w:eastAsia="hr-HR"/>
        </w:rPr>
        <w:t xml:space="preserve"> Izjava o istinitosti i vjerodostojnosti podataka u prijavi</w:t>
      </w:r>
    </w:p>
    <w:p w14:paraId="12FA49DD" w14:textId="35094B23" w:rsidR="2712B616" w:rsidRPr="002652D4" w:rsidRDefault="2712B616" w:rsidP="2712B616">
      <w:pPr>
        <w:jc w:val="both"/>
        <w:rPr>
          <w:lang w:eastAsia="hr-HR"/>
        </w:rPr>
      </w:pPr>
    </w:p>
    <w:p w14:paraId="6C00E6A1" w14:textId="52C1D62C" w:rsidR="2712B616" w:rsidRPr="002652D4" w:rsidRDefault="2712B616" w:rsidP="2712B616">
      <w:pPr>
        <w:jc w:val="both"/>
        <w:rPr>
          <w:lang w:eastAsia="hr-HR"/>
        </w:rPr>
      </w:pPr>
    </w:p>
    <w:p w14:paraId="5C6D9AB7" w14:textId="77777777" w:rsidR="00FA1000" w:rsidRPr="00135F07" w:rsidRDefault="00FA1000" w:rsidP="002C4D52">
      <w:pPr>
        <w:ind w:left="360"/>
        <w:jc w:val="both"/>
        <w:rPr>
          <w:lang w:eastAsia="hr-HR"/>
        </w:rPr>
      </w:pPr>
    </w:p>
    <w:p w14:paraId="73D5455B" w14:textId="77777777" w:rsidR="00AF307C" w:rsidRPr="00135F07" w:rsidRDefault="00AF307C" w:rsidP="002C4D52">
      <w:pPr>
        <w:snapToGrid w:val="0"/>
        <w:jc w:val="both"/>
        <w:rPr>
          <w:lang w:eastAsia="hr-HR"/>
        </w:rPr>
      </w:pPr>
    </w:p>
    <w:p w14:paraId="57D29CF5" w14:textId="77777777" w:rsidR="00AF307C" w:rsidRPr="00135F07" w:rsidRDefault="00AF307C" w:rsidP="00FA1000">
      <w:pPr>
        <w:snapToGrid w:val="0"/>
      </w:pPr>
    </w:p>
    <w:p w14:paraId="45DC483B" w14:textId="77777777" w:rsidR="00AF307C" w:rsidRPr="00135F07" w:rsidRDefault="00AF307C" w:rsidP="00FA1000">
      <w:pPr>
        <w:snapToGrid w:val="0"/>
      </w:pPr>
    </w:p>
    <w:p w14:paraId="2ECBE87C" w14:textId="77777777" w:rsidR="00AF307C" w:rsidRPr="00135F07" w:rsidRDefault="00AF307C" w:rsidP="00FA1000">
      <w:pPr>
        <w:snapToGrid w:val="0"/>
      </w:pPr>
    </w:p>
    <w:p w14:paraId="5FA2A9D9" w14:textId="77777777" w:rsidR="00AF307C" w:rsidRPr="00135F07" w:rsidRDefault="00AF307C" w:rsidP="00FA1000">
      <w:pPr>
        <w:snapToGrid w:val="0"/>
      </w:pPr>
    </w:p>
    <w:p w14:paraId="7E5ACAA3" w14:textId="77777777" w:rsidR="003C24F9" w:rsidRPr="00135F07" w:rsidRDefault="003C24F9" w:rsidP="00FA1000">
      <w:pPr>
        <w:snapToGrid w:val="0"/>
      </w:pPr>
    </w:p>
    <w:p w14:paraId="7C1CC320" w14:textId="77777777" w:rsidR="00AF307C" w:rsidRPr="00135F07" w:rsidRDefault="00AF307C" w:rsidP="00FA1000">
      <w:pPr>
        <w:snapToGrid w:val="0"/>
      </w:pPr>
    </w:p>
    <w:p w14:paraId="7676A2D3" w14:textId="77777777" w:rsidR="00441151" w:rsidRPr="00135F07" w:rsidRDefault="00441151" w:rsidP="00FA1000">
      <w:pPr>
        <w:snapToGrid w:val="0"/>
        <w:ind w:left="6096"/>
        <w:jc w:val="center"/>
        <w:rPr>
          <w:rFonts w:eastAsia="Arial Unicode MS"/>
          <w:bCs/>
        </w:rPr>
      </w:pPr>
      <w:r w:rsidRPr="00135F07">
        <w:rPr>
          <w:rFonts w:eastAsia="Arial Unicode MS"/>
          <w:bCs/>
        </w:rPr>
        <w:t>Ime i prezime odgovorne osobe</w:t>
      </w:r>
    </w:p>
    <w:p w14:paraId="405170C3" w14:textId="77777777" w:rsidR="00E905EB" w:rsidRPr="00135F07" w:rsidRDefault="001618BF" w:rsidP="00FA1000">
      <w:pPr>
        <w:ind w:left="6096"/>
        <w:jc w:val="center"/>
        <w:rPr>
          <w:rFonts w:eastAsia="Arial Unicode MS"/>
          <w:bCs/>
        </w:rPr>
      </w:pPr>
      <w:r w:rsidRPr="00135F07">
        <w:rPr>
          <w:rFonts w:eastAsia="Arial Unicode MS"/>
          <w:bCs/>
        </w:rPr>
        <w:t>p</w:t>
      </w:r>
      <w:r w:rsidR="00441151" w:rsidRPr="00135F07">
        <w:rPr>
          <w:rFonts w:eastAsia="Arial Unicode MS"/>
          <w:bCs/>
        </w:rPr>
        <w:t>rijavitelja</w:t>
      </w:r>
      <w:r w:rsidR="00B76003" w:rsidRPr="00135F07">
        <w:rPr>
          <w:rFonts w:eastAsia="Arial Unicode MS"/>
          <w:bCs/>
        </w:rPr>
        <w:t xml:space="preserve"> </w:t>
      </w:r>
    </w:p>
    <w:p w14:paraId="0F5FC947" w14:textId="77777777" w:rsidR="00FA1000" w:rsidRPr="00135F07" w:rsidRDefault="00FA1000" w:rsidP="00441151">
      <w:pPr>
        <w:rPr>
          <w:rFonts w:eastAsia="Arial Unicode MS"/>
          <w:bCs/>
        </w:rPr>
      </w:pPr>
    </w:p>
    <w:p w14:paraId="68B95380" w14:textId="77777777" w:rsidR="00E905EB" w:rsidRPr="00135F07" w:rsidRDefault="00E905EB" w:rsidP="00441151"/>
    <w:p w14:paraId="28C543DF" w14:textId="77777777" w:rsidR="00441151" w:rsidRPr="00135F07" w:rsidRDefault="00441151" w:rsidP="00AE50A6"/>
    <w:p w14:paraId="32C98AD8" w14:textId="77777777" w:rsidR="00441151" w:rsidRPr="00135F07" w:rsidRDefault="00441151" w:rsidP="00AE50A6"/>
    <w:p w14:paraId="78E04939" w14:textId="77777777" w:rsidR="00FC5F07" w:rsidRPr="00135F07" w:rsidRDefault="00FA1000" w:rsidP="003C24F9">
      <w:pPr>
        <w:ind w:left="6096" w:hanging="6096"/>
        <w:rPr>
          <w:rFonts w:eastAsia="Arial Unicode MS"/>
          <w:b/>
          <w:bCs/>
        </w:rPr>
      </w:pPr>
      <w:r w:rsidRPr="00135F07">
        <w:t xml:space="preserve">Mjesto i datum:                                          </w:t>
      </w:r>
      <w:r w:rsidR="00441151" w:rsidRPr="00135F07">
        <w:rPr>
          <w:rFonts w:eastAsia="Arial Unicode MS"/>
          <w:b/>
          <w:bCs/>
        </w:rPr>
        <w:t>M.P.</w:t>
      </w:r>
      <w:r w:rsidR="003C24F9" w:rsidRPr="00135F07">
        <w:rPr>
          <w:rFonts w:eastAsia="Arial Unicode MS"/>
          <w:b/>
          <w:bCs/>
        </w:rPr>
        <w:tab/>
      </w:r>
      <w:r w:rsidR="003C24F9" w:rsidRPr="00135F07">
        <w:rPr>
          <w:rFonts w:eastAsia="Arial Unicode MS"/>
          <w:b/>
          <w:bCs/>
        </w:rPr>
        <w:tab/>
      </w:r>
      <w:r w:rsidR="00856A81" w:rsidRPr="00135F07">
        <w:t>Potpis</w:t>
      </w:r>
      <w:r w:rsidRPr="00135F07">
        <w:t>:____________________</w:t>
      </w:r>
    </w:p>
    <w:sectPr w:rsidR="00FC5F07" w:rsidRPr="00135F07" w:rsidSect="009B12D9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592C54" w14:textId="77777777" w:rsidR="009B12D9" w:rsidRDefault="009B12D9">
      <w:r>
        <w:separator/>
      </w:r>
    </w:p>
  </w:endnote>
  <w:endnote w:type="continuationSeparator" w:id="0">
    <w:p w14:paraId="531B06E7" w14:textId="77777777" w:rsidR="009B12D9" w:rsidRDefault="009B12D9">
      <w:r>
        <w:continuationSeparator/>
      </w:r>
    </w:p>
  </w:endnote>
  <w:endnote w:type="continuationNotice" w:id="1">
    <w:p w14:paraId="36D15CF7" w14:textId="77777777" w:rsidR="009B12D9" w:rsidRDefault="009B12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EE"/>
    <w:family w:val="modern"/>
    <w:pitch w:val="fixed"/>
    <w:sig w:usb0="E60026FF" w:usb1="D200F9FB" w:usb2="02000028" w:usb3="00000000" w:csb0="000001DF" w:csb1="00000000"/>
  </w:font>
  <w:font w:name="DejaVu Sans">
    <w:altName w:val="MS Mincho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DA85F" w14:textId="3883E9BF" w:rsidR="00A5201C" w:rsidRDefault="00D607B4" w:rsidP="00FC5F07">
    <w:pPr>
      <w:pStyle w:val="Footer"/>
      <w:tabs>
        <w:tab w:val="right" w:pos="9638"/>
      </w:tabs>
      <w:ind w:firstLine="2552"/>
      <w:jc w:val="center"/>
    </w:pPr>
    <w:r>
      <w:pict w14:anchorId="53FC7D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79.25pt;height:89.25pt">
          <v:imagedata r:id="rId1" o:title="središnji državni ured za demografiju i mlade logo"/>
        </v:shape>
      </w:pict>
    </w:r>
    <w:r w:rsidR="00FC5F07">
      <w:tab/>
    </w:r>
    <w:r w:rsidR="00FC5F07">
      <w:tab/>
    </w:r>
    <w:r w:rsidR="00FC5F07">
      <w:tab/>
    </w:r>
    <w:r w:rsidR="00A5201C">
      <w:fldChar w:fldCharType="begin"/>
    </w:r>
    <w:r w:rsidR="00A5201C">
      <w:instrText xml:space="preserve"> PAGE   \* MERGEFORMAT </w:instrText>
    </w:r>
    <w:r w:rsidR="00A5201C">
      <w:fldChar w:fldCharType="separate"/>
    </w:r>
    <w:r w:rsidR="00E71853">
      <w:rPr>
        <w:noProof/>
      </w:rPr>
      <w:t>5</w:t>
    </w:r>
    <w:r w:rsidR="00A5201C">
      <w:fldChar w:fldCharType="end"/>
    </w:r>
  </w:p>
  <w:p w14:paraId="73A14336" w14:textId="77777777" w:rsidR="00A5201C" w:rsidRDefault="00AF70AD" w:rsidP="00AF70AD">
    <w:pPr>
      <w:pStyle w:val="Footer"/>
    </w:pPr>
    <w:r>
      <w:rPr>
        <w:b/>
        <w:noProof/>
        <w:color w:val="000000"/>
        <w:lang w:val="hr-HR" w:eastAsia="hr-HR"/>
      </w:rPr>
      <w:t xml:space="preserve">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0E3F0" w14:textId="77777777" w:rsidR="00A5201C" w:rsidRDefault="00D607B4" w:rsidP="00FC5F07">
    <w:pPr>
      <w:pStyle w:val="Footer"/>
      <w:jc w:val="center"/>
    </w:pPr>
    <w:r>
      <w:pict w14:anchorId="185AAE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67.25pt;height:83.25pt">
          <v:imagedata r:id="rId1" o:title="središnji državni ured za demografiju i mlade logo"/>
        </v:shape>
      </w:pict>
    </w:r>
  </w:p>
  <w:p w14:paraId="36E56540" w14:textId="77777777" w:rsidR="00A5201C" w:rsidRDefault="00AF70AD" w:rsidP="00AF70AD">
    <w:pPr>
      <w:pStyle w:val="Footer"/>
    </w:pPr>
    <w:r>
      <w:rPr>
        <w:b/>
        <w:noProof/>
        <w:color w:val="000000"/>
        <w:lang w:val="hr-HR" w:eastAsia="hr-HR"/>
      </w:rPr>
      <w:t xml:space="preserve">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596BB" w14:textId="77777777" w:rsidR="00AF70AD" w:rsidRPr="00AD775C" w:rsidRDefault="00AD775C">
    <w:pPr>
      <w:pStyle w:val="Footer"/>
      <w:jc w:val="right"/>
      <w:rPr>
        <w:lang w:val="hr-HR"/>
      </w:rPr>
    </w:pPr>
    <w:r>
      <w:rPr>
        <w:lang w:val="hr-HR"/>
      </w:rPr>
      <w:t>1</w:t>
    </w:r>
  </w:p>
  <w:p w14:paraId="40F44AD1" w14:textId="77777777" w:rsidR="00AF70AD" w:rsidRDefault="00AF70AD" w:rsidP="00AF7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B1E5FD" w14:textId="77777777" w:rsidR="009B12D9" w:rsidRDefault="009B12D9">
      <w:r>
        <w:separator/>
      </w:r>
    </w:p>
  </w:footnote>
  <w:footnote w:type="continuationSeparator" w:id="0">
    <w:p w14:paraId="4B273A72" w14:textId="77777777" w:rsidR="009B12D9" w:rsidRDefault="009B12D9">
      <w:r>
        <w:continuationSeparator/>
      </w:r>
    </w:p>
  </w:footnote>
  <w:footnote w:type="continuationNotice" w:id="1">
    <w:p w14:paraId="21BBFE10" w14:textId="77777777" w:rsidR="009B12D9" w:rsidRDefault="009B12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005631" w14:textId="77777777" w:rsidR="00A5201C" w:rsidRDefault="00A5201C" w:rsidP="003163ED">
    <w:pPr>
      <w:pStyle w:val="Header"/>
    </w:pPr>
  </w:p>
  <w:p w14:paraId="1DF798DA" w14:textId="77777777"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A35B0" w14:textId="77777777" w:rsidR="00F72F12" w:rsidRDefault="00F72F12">
    <w:pPr>
      <w:pStyle w:val="Header"/>
    </w:pPr>
  </w:p>
  <w:p w14:paraId="792A90E1" w14:textId="77777777" w:rsidR="00F72F12" w:rsidRDefault="00F72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697A2D"/>
    <w:multiLevelType w:val="hybridMultilevel"/>
    <w:tmpl w:val="95AC96AE"/>
    <w:lvl w:ilvl="0" w:tplc="B688ED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9318F7"/>
    <w:multiLevelType w:val="hybridMultilevel"/>
    <w:tmpl w:val="39141C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77DD8"/>
    <w:multiLevelType w:val="hybridMultilevel"/>
    <w:tmpl w:val="2466E1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B4446"/>
    <w:multiLevelType w:val="hybridMultilevel"/>
    <w:tmpl w:val="48BCDCB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64DB1"/>
    <w:multiLevelType w:val="hybridMultilevel"/>
    <w:tmpl w:val="48BCDC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3E1F0C"/>
    <w:multiLevelType w:val="hybridMultilevel"/>
    <w:tmpl w:val="2E6E91E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12" w15:restartNumberingAfterBreak="0">
    <w:nsid w:val="0FD7509E"/>
    <w:multiLevelType w:val="hybridMultilevel"/>
    <w:tmpl w:val="7E5869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6479F9"/>
    <w:multiLevelType w:val="hybridMultilevel"/>
    <w:tmpl w:val="0CC09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2E33E8"/>
    <w:multiLevelType w:val="hybridMultilevel"/>
    <w:tmpl w:val="25CA42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885469"/>
    <w:multiLevelType w:val="hybridMultilevel"/>
    <w:tmpl w:val="F7D4454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7" w15:restartNumberingAfterBreak="0">
    <w:nsid w:val="26E2785D"/>
    <w:multiLevelType w:val="hybridMultilevel"/>
    <w:tmpl w:val="FB6E44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03436D8">
      <w:start w:val="1"/>
      <w:numFmt w:val="decimal"/>
      <w:lvlText w:val="%2."/>
      <w:lvlJc w:val="left"/>
      <w:pPr>
        <w:ind w:left="1440" w:hanging="360"/>
      </w:pPr>
      <w:rPr>
        <w:rFonts w:eastAsia="Arial Unicode MS" w:hint="default"/>
        <w:sz w:val="24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12333"/>
    <w:multiLevelType w:val="hybridMultilevel"/>
    <w:tmpl w:val="31AC078A"/>
    <w:lvl w:ilvl="0" w:tplc="8DA2F242">
      <w:start w:val="1"/>
      <w:numFmt w:val="decimal"/>
      <w:lvlText w:val="%1)"/>
      <w:lvlJc w:val="left"/>
      <w:pPr>
        <w:ind w:left="1785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2AAE07F3"/>
    <w:multiLevelType w:val="hybridMultilevel"/>
    <w:tmpl w:val="36DE2FF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6B6B1F"/>
    <w:multiLevelType w:val="hybridMultilevel"/>
    <w:tmpl w:val="8E10A5DA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30A6A"/>
    <w:multiLevelType w:val="hybridMultilevel"/>
    <w:tmpl w:val="3CDAC904"/>
    <w:lvl w:ilvl="0" w:tplc="041A000F">
      <w:start w:val="1"/>
      <w:numFmt w:val="decimal"/>
      <w:lvlText w:val="%1."/>
      <w:lvlJc w:val="left"/>
      <w:pPr>
        <w:ind w:left="107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F49AD"/>
    <w:multiLevelType w:val="hybridMultilevel"/>
    <w:tmpl w:val="6624E7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054FB"/>
    <w:multiLevelType w:val="hybridMultilevel"/>
    <w:tmpl w:val="E228A4B8"/>
    <w:lvl w:ilvl="0" w:tplc="C6343BEE">
      <w:start w:val="1"/>
      <w:numFmt w:val="lowerLetter"/>
      <w:lvlText w:val="%1)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B5A81"/>
    <w:multiLevelType w:val="hybridMultilevel"/>
    <w:tmpl w:val="B6A681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9F7006"/>
    <w:multiLevelType w:val="hybridMultilevel"/>
    <w:tmpl w:val="1E9225D2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102489"/>
    <w:multiLevelType w:val="hybridMultilevel"/>
    <w:tmpl w:val="C1BA83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F926A6"/>
    <w:multiLevelType w:val="hybridMultilevel"/>
    <w:tmpl w:val="D4124758"/>
    <w:lvl w:ilvl="0" w:tplc="92D47174">
      <w:start w:val="1"/>
      <w:numFmt w:val="upperLetter"/>
      <w:lvlText w:val="%1-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02D96"/>
    <w:multiLevelType w:val="hybridMultilevel"/>
    <w:tmpl w:val="2CE812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051582"/>
    <w:multiLevelType w:val="hybridMultilevel"/>
    <w:tmpl w:val="2A2C3B34"/>
    <w:lvl w:ilvl="0" w:tplc="041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574EA"/>
    <w:multiLevelType w:val="hybridMultilevel"/>
    <w:tmpl w:val="FD960A26"/>
    <w:lvl w:ilvl="0" w:tplc="B134CF9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8D1E5"/>
    <w:multiLevelType w:val="hybridMultilevel"/>
    <w:tmpl w:val="FFFFFFFF"/>
    <w:lvl w:ilvl="0" w:tplc="652CAB96">
      <w:start w:val="1"/>
      <w:numFmt w:val="decimal"/>
      <w:lvlText w:val="%1."/>
      <w:lvlJc w:val="left"/>
      <w:pPr>
        <w:ind w:left="720" w:hanging="360"/>
      </w:pPr>
    </w:lvl>
    <w:lvl w:ilvl="1" w:tplc="0D76C0A0">
      <w:start w:val="1"/>
      <w:numFmt w:val="lowerLetter"/>
      <w:lvlText w:val="%2."/>
      <w:lvlJc w:val="left"/>
      <w:pPr>
        <w:ind w:left="1440" w:hanging="360"/>
      </w:pPr>
    </w:lvl>
    <w:lvl w:ilvl="2" w:tplc="2DB285C8">
      <w:start w:val="1"/>
      <w:numFmt w:val="lowerRoman"/>
      <w:lvlText w:val="%3."/>
      <w:lvlJc w:val="right"/>
      <w:pPr>
        <w:ind w:left="2160" w:hanging="180"/>
      </w:pPr>
    </w:lvl>
    <w:lvl w:ilvl="3" w:tplc="B4D02C70">
      <w:start w:val="1"/>
      <w:numFmt w:val="decimal"/>
      <w:lvlText w:val="%4."/>
      <w:lvlJc w:val="left"/>
      <w:pPr>
        <w:ind w:left="2880" w:hanging="360"/>
      </w:pPr>
    </w:lvl>
    <w:lvl w:ilvl="4" w:tplc="2FDA2A0E">
      <w:start w:val="1"/>
      <w:numFmt w:val="lowerLetter"/>
      <w:lvlText w:val="%5."/>
      <w:lvlJc w:val="left"/>
      <w:pPr>
        <w:ind w:left="3600" w:hanging="360"/>
      </w:pPr>
    </w:lvl>
    <w:lvl w:ilvl="5" w:tplc="CFF69CEA">
      <w:start w:val="1"/>
      <w:numFmt w:val="lowerRoman"/>
      <w:lvlText w:val="%6."/>
      <w:lvlJc w:val="right"/>
      <w:pPr>
        <w:ind w:left="4320" w:hanging="180"/>
      </w:pPr>
    </w:lvl>
    <w:lvl w:ilvl="6" w:tplc="601A5D30">
      <w:start w:val="1"/>
      <w:numFmt w:val="decimal"/>
      <w:lvlText w:val="%7."/>
      <w:lvlJc w:val="left"/>
      <w:pPr>
        <w:ind w:left="5040" w:hanging="360"/>
      </w:pPr>
    </w:lvl>
    <w:lvl w:ilvl="7" w:tplc="77F08FF6">
      <w:start w:val="1"/>
      <w:numFmt w:val="lowerLetter"/>
      <w:lvlText w:val="%8."/>
      <w:lvlJc w:val="left"/>
      <w:pPr>
        <w:ind w:left="5760" w:hanging="360"/>
      </w:pPr>
    </w:lvl>
    <w:lvl w:ilvl="8" w:tplc="778E15E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87483"/>
    <w:multiLevelType w:val="hybridMultilevel"/>
    <w:tmpl w:val="FB6E44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03436D8">
      <w:start w:val="1"/>
      <w:numFmt w:val="decimal"/>
      <w:lvlText w:val="%2."/>
      <w:lvlJc w:val="left"/>
      <w:pPr>
        <w:ind w:left="1440" w:hanging="360"/>
      </w:pPr>
      <w:rPr>
        <w:rFonts w:eastAsia="Arial Unicode MS" w:hint="default"/>
        <w:sz w:val="24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E64984"/>
    <w:multiLevelType w:val="hybridMultilevel"/>
    <w:tmpl w:val="0314826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42F75"/>
    <w:multiLevelType w:val="hybridMultilevel"/>
    <w:tmpl w:val="8E8AE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80968"/>
    <w:multiLevelType w:val="hybridMultilevel"/>
    <w:tmpl w:val="10B69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64144"/>
    <w:multiLevelType w:val="hybridMultilevel"/>
    <w:tmpl w:val="2EE20A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854F2"/>
    <w:multiLevelType w:val="hybridMultilevel"/>
    <w:tmpl w:val="21CCDE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B1125"/>
    <w:multiLevelType w:val="hybridMultilevel"/>
    <w:tmpl w:val="B262FF46"/>
    <w:lvl w:ilvl="0" w:tplc="7EDE8C1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1914529">
    <w:abstractNumId w:val="0"/>
  </w:num>
  <w:num w:numId="2" w16cid:durableId="1933275985">
    <w:abstractNumId w:val="1"/>
  </w:num>
  <w:num w:numId="3" w16cid:durableId="1286932600">
    <w:abstractNumId w:val="2"/>
  </w:num>
  <w:num w:numId="4" w16cid:durableId="78795934">
    <w:abstractNumId w:val="3"/>
  </w:num>
  <w:num w:numId="5" w16cid:durableId="1654749248">
    <w:abstractNumId w:val="33"/>
  </w:num>
  <w:num w:numId="6" w16cid:durableId="1718972736">
    <w:abstractNumId w:val="16"/>
  </w:num>
  <w:num w:numId="7" w16cid:durableId="135491949">
    <w:abstractNumId w:val="11"/>
  </w:num>
  <w:num w:numId="8" w16cid:durableId="13193622">
    <w:abstractNumId w:val="9"/>
  </w:num>
  <w:num w:numId="9" w16cid:durableId="1592160946">
    <w:abstractNumId w:val="24"/>
  </w:num>
  <w:num w:numId="10" w16cid:durableId="152257862">
    <w:abstractNumId w:val="36"/>
  </w:num>
  <w:num w:numId="11" w16cid:durableId="35012062">
    <w:abstractNumId w:val="37"/>
  </w:num>
  <w:num w:numId="12" w16cid:durableId="1594897298">
    <w:abstractNumId w:val="14"/>
  </w:num>
  <w:num w:numId="13" w16cid:durableId="1387757079">
    <w:abstractNumId w:val="28"/>
  </w:num>
  <w:num w:numId="14" w16cid:durableId="1018970319">
    <w:abstractNumId w:val="6"/>
  </w:num>
  <w:num w:numId="15" w16cid:durableId="908809207">
    <w:abstractNumId w:val="39"/>
  </w:num>
  <w:num w:numId="16" w16cid:durableId="394400638">
    <w:abstractNumId w:val="38"/>
  </w:num>
  <w:num w:numId="17" w16cid:durableId="79447290">
    <w:abstractNumId w:val="21"/>
  </w:num>
  <w:num w:numId="18" w16cid:durableId="57020367">
    <w:abstractNumId w:val="27"/>
  </w:num>
  <w:num w:numId="19" w16cid:durableId="1134904289">
    <w:abstractNumId w:val="26"/>
  </w:num>
  <w:num w:numId="20" w16cid:durableId="1543906198">
    <w:abstractNumId w:val="17"/>
  </w:num>
  <w:num w:numId="21" w16cid:durableId="1644458684">
    <w:abstractNumId w:val="12"/>
  </w:num>
  <w:num w:numId="22" w16cid:durableId="1308319770">
    <w:abstractNumId w:val="22"/>
  </w:num>
  <w:num w:numId="23" w16cid:durableId="1633753297">
    <w:abstractNumId w:val="34"/>
  </w:num>
  <w:num w:numId="24" w16cid:durableId="1323894859">
    <w:abstractNumId w:val="15"/>
  </w:num>
  <w:num w:numId="25" w16cid:durableId="1429735402">
    <w:abstractNumId w:val="32"/>
  </w:num>
  <w:num w:numId="26" w16cid:durableId="1394852">
    <w:abstractNumId w:val="23"/>
  </w:num>
  <w:num w:numId="27" w16cid:durableId="197744217">
    <w:abstractNumId w:val="10"/>
  </w:num>
  <w:num w:numId="28" w16cid:durableId="16544081">
    <w:abstractNumId w:val="30"/>
  </w:num>
  <w:num w:numId="29" w16cid:durableId="439765742">
    <w:abstractNumId w:val="25"/>
  </w:num>
  <w:num w:numId="30" w16cid:durableId="310981456">
    <w:abstractNumId w:val="20"/>
  </w:num>
  <w:num w:numId="31" w16cid:durableId="1523666351">
    <w:abstractNumId w:val="5"/>
  </w:num>
  <w:num w:numId="32" w16cid:durableId="1779524435">
    <w:abstractNumId w:val="4"/>
  </w:num>
  <w:num w:numId="33" w16cid:durableId="1056661478">
    <w:abstractNumId w:val="18"/>
  </w:num>
  <w:num w:numId="34" w16cid:durableId="75904440">
    <w:abstractNumId w:val="29"/>
  </w:num>
  <w:num w:numId="35" w16cid:durableId="274212231">
    <w:abstractNumId w:val="13"/>
  </w:num>
  <w:num w:numId="36" w16cid:durableId="1890653722">
    <w:abstractNumId w:val="19"/>
  </w:num>
  <w:num w:numId="37" w16cid:durableId="789128422">
    <w:abstractNumId w:val="8"/>
  </w:num>
  <w:num w:numId="38" w16cid:durableId="172500791">
    <w:abstractNumId w:val="35"/>
  </w:num>
  <w:num w:numId="39" w16cid:durableId="1393693342">
    <w:abstractNumId w:val="31"/>
  </w:num>
  <w:num w:numId="40" w16cid:durableId="11266542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06268"/>
    <w:rsid w:val="00011C44"/>
    <w:rsid w:val="000149CD"/>
    <w:rsid w:val="000207AD"/>
    <w:rsid w:val="00021A26"/>
    <w:rsid w:val="00023A57"/>
    <w:rsid w:val="00026E46"/>
    <w:rsid w:val="00026E7F"/>
    <w:rsid w:val="000273F3"/>
    <w:rsid w:val="0002770B"/>
    <w:rsid w:val="00031A49"/>
    <w:rsid w:val="0003270B"/>
    <w:rsid w:val="000374EF"/>
    <w:rsid w:val="000416B4"/>
    <w:rsid w:val="00043617"/>
    <w:rsid w:val="000439B7"/>
    <w:rsid w:val="000448BF"/>
    <w:rsid w:val="00044F33"/>
    <w:rsid w:val="0005072D"/>
    <w:rsid w:val="00052FEA"/>
    <w:rsid w:val="00053D22"/>
    <w:rsid w:val="00053F75"/>
    <w:rsid w:val="00055786"/>
    <w:rsid w:val="000563F3"/>
    <w:rsid w:val="000639FA"/>
    <w:rsid w:val="000646DA"/>
    <w:rsid w:val="000652F9"/>
    <w:rsid w:val="00066EFC"/>
    <w:rsid w:val="00067BDC"/>
    <w:rsid w:val="00070F0D"/>
    <w:rsid w:val="00074B02"/>
    <w:rsid w:val="00074F09"/>
    <w:rsid w:val="0007645C"/>
    <w:rsid w:val="000770C4"/>
    <w:rsid w:val="00080C68"/>
    <w:rsid w:val="0008297E"/>
    <w:rsid w:val="0008303A"/>
    <w:rsid w:val="00085EDC"/>
    <w:rsid w:val="00087AD1"/>
    <w:rsid w:val="00092880"/>
    <w:rsid w:val="00094804"/>
    <w:rsid w:val="00094843"/>
    <w:rsid w:val="000A0A10"/>
    <w:rsid w:val="000A4004"/>
    <w:rsid w:val="000A5E77"/>
    <w:rsid w:val="000B40D3"/>
    <w:rsid w:val="000B4FF5"/>
    <w:rsid w:val="000B57C2"/>
    <w:rsid w:val="000C3415"/>
    <w:rsid w:val="000C782E"/>
    <w:rsid w:val="000D0778"/>
    <w:rsid w:val="000D09BB"/>
    <w:rsid w:val="000D09F0"/>
    <w:rsid w:val="000D371E"/>
    <w:rsid w:val="000D3C04"/>
    <w:rsid w:val="000D7717"/>
    <w:rsid w:val="000D79B5"/>
    <w:rsid w:val="000E14BC"/>
    <w:rsid w:val="000E1C0E"/>
    <w:rsid w:val="000E3112"/>
    <w:rsid w:val="000E4DC7"/>
    <w:rsid w:val="000E7D4F"/>
    <w:rsid w:val="000F655A"/>
    <w:rsid w:val="000F66D8"/>
    <w:rsid w:val="000F6ABD"/>
    <w:rsid w:val="0010279F"/>
    <w:rsid w:val="001040B1"/>
    <w:rsid w:val="00107712"/>
    <w:rsid w:val="00107A9D"/>
    <w:rsid w:val="00112D55"/>
    <w:rsid w:val="00113F21"/>
    <w:rsid w:val="001168EE"/>
    <w:rsid w:val="00117284"/>
    <w:rsid w:val="00122E9A"/>
    <w:rsid w:val="001236A6"/>
    <w:rsid w:val="001239A9"/>
    <w:rsid w:val="001239B2"/>
    <w:rsid w:val="00125236"/>
    <w:rsid w:val="00127460"/>
    <w:rsid w:val="0013198F"/>
    <w:rsid w:val="00133AA2"/>
    <w:rsid w:val="0013467D"/>
    <w:rsid w:val="00134B0E"/>
    <w:rsid w:val="0013563B"/>
    <w:rsid w:val="00135F07"/>
    <w:rsid w:val="00140B3C"/>
    <w:rsid w:val="00140F32"/>
    <w:rsid w:val="00141702"/>
    <w:rsid w:val="001420A0"/>
    <w:rsid w:val="00142B42"/>
    <w:rsid w:val="00146D98"/>
    <w:rsid w:val="00152C4A"/>
    <w:rsid w:val="00154369"/>
    <w:rsid w:val="00160BCB"/>
    <w:rsid w:val="00161391"/>
    <w:rsid w:val="001618BF"/>
    <w:rsid w:val="00165C07"/>
    <w:rsid w:val="00170C3D"/>
    <w:rsid w:val="0017504C"/>
    <w:rsid w:val="001804AB"/>
    <w:rsid w:val="0018450C"/>
    <w:rsid w:val="001865AD"/>
    <w:rsid w:val="00192E66"/>
    <w:rsid w:val="001A16CE"/>
    <w:rsid w:val="001A6A5A"/>
    <w:rsid w:val="001A6D23"/>
    <w:rsid w:val="001B264A"/>
    <w:rsid w:val="001B4334"/>
    <w:rsid w:val="001B4CCB"/>
    <w:rsid w:val="001B4E88"/>
    <w:rsid w:val="001C055C"/>
    <w:rsid w:val="001C0B68"/>
    <w:rsid w:val="001C2033"/>
    <w:rsid w:val="001C517C"/>
    <w:rsid w:val="001C5E17"/>
    <w:rsid w:val="001D0365"/>
    <w:rsid w:val="001D16E9"/>
    <w:rsid w:val="001D2170"/>
    <w:rsid w:val="001D420F"/>
    <w:rsid w:val="001D6534"/>
    <w:rsid w:val="001D6FE2"/>
    <w:rsid w:val="001D71CD"/>
    <w:rsid w:val="001D71FE"/>
    <w:rsid w:val="001E39F7"/>
    <w:rsid w:val="001E44B5"/>
    <w:rsid w:val="001E4DB7"/>
    <w:rsid w:val="001E514E"/>
    <w:rsid w:val="001F0F37"/>
    <w:rsid w:val="001F3EAB"/>
    <w:rsid w:val="001F4001"/>
    <w:rsid w:val="001F4308"/>
    <w:rsid w:val="001F77C7"/>
    <w:rsid w:val="00200044"/>
    <w:rsid w:val="00201C0E"/>
    <w:rsid w:val="00203592"/>
    <w:rsid w:val="00203A52"/>
    <w:rsid w:val="0020463C"/>
    <w:rsid w:val="0020482A"/>
    <w:rsid w:val="00206F20"/>
    <w:rsid w:val="002079C1"/>
    <w:rsid w:val="00210BD4"/>
    <w:rsid w:val="00212DDF"/>
    <w:rsid w:val="00216DD7"/>
    <w:rsid w:val="0022304F"/>
    <w:rsid w:val="00223312"/>
    <w:rsid w:val="002246DD"/>
    <w:rsid w:val="00225611"/>
    <w:rsid w:val="00230551"/>
    <w:rsid w:val="00231CCA"/>
    <w:rsid w:val="0023247A"/>
    <w:rsid w:val="002329D4"/>
    <w:rsid w:val="00232E94"/>
    <w:rsid w:val="002332D0"/>
    <w:rsid w:val="00233AD7"/>
    <w:rsid w:val="002357A7"/>
    <w:rsid w:val="002418C5"/>
    <w:rsid w:val="002426D7"/>
    <w:rsid w:val="00242DE3"/>
    <w:rsid w:val="002434D6"/>
    <w:rsid w:val="0024365C"/>
    <w:rsid w:val="00243843"/>
    <w:rsid w:val="00243FD8"/>
    <w:rsid w:val="00246E15"/>
    <w:rsid w:val="00252344"/>
    <w:rsid w:val="00252E42"/>
    <w:rsid w:val="0025387B"/>
    <w:rsid w:val="00255AC3"/>
    <w:rsid w:val="002652D4"/>
    <w:rsid w:val="0026650F"/>
    <w:rsid w:val="00267439"/>
    <w:rsid w:val="00267B78"/>
    <w:rsid w:val="00271B4F"/>
    <w:rsid w:val="00272EF5"/>
    <w:rsid w:val="0027598E"/>
    <w:rsid w:val="0028028D"/>
    <w:rsid w:val="002809D2"/>
    <w:rsid w:val="00280F79"/>
    <w:rsid w:val="00284A11"/>
    <w:rsid w:val="00284C59"/>
    <w:rsid w:val="00285030"/>
    <w:rsid w:val="002852C4"/>
    <w:rsid w:val="0029022D"/>
    <w:rsid w:val="00291593"/>
    <w:rsid w:val="00293199"/>
    <w:rsid w:val="002A08DE"/>
    <w:rsid w:val="002B0FCC"/>
    <w:rsid w:val="002B65A8"/>
    <w:rsid w:val="002B747A"/>
    <w:rsid w:val="002C0437"/>
    <w:rsid w:val="002C4D52"/>
    <w:rsid w:val="002C7B9B"/>
    <w:rsid w:val="002D04C7"/>
    <w:rsid w:val="002D06C0"/>
    <w:rsid w:val="002D20B4"/>
    <w:rsid w:val="002D4B71"/>
    <w:rsid w:val="002D6C2C"/>
    <w:rsid w:val="002E4D1A"/>
    <w:rsid w:val="002E709C"/>
    <w:rsid w:val="002F058C"/>
    <w:rsid w:val="002F10F6"/>
    <w:rsid w:val="002F6FED"/>
    <w:rsid w:val="00302829"/>
    <w:rsid w:val="00303E6C"/>
    <w:rsid w:val="00304C35"/>
    <w:rsid w:val="00305159"/>
    <w:rsid w:val="003069C1"/>
    <w:rsid w:val="00310BC7"/>
    <w:rsid w:val="003113A9"/>
    <w:rsid w:val="003116A2"/>
    <w:rsid w:val="00315225"/>
    <w:rsid w:val="003153EA"/>
    <w:rsid w:val="003163ED"/>
    <w:rsid w:val="003168F5"/>
    <w:rsid w:val="003171AE"/>
    <w:rsid w:val="00320945"/>
    <w:rsid w:val="00320E45"/>
    <w:rsid w:val="00322127"/>
    <w:rsid w:val="00325D20"/>
    <w:rsid w:val="00326FF1"/>
    <w:rsid w:val="00327591"/>
    <w:rsid w:val="00330A4F"/>
    <w:rsid w:val="003321F5"/>
    <w:rsid w:val="003324F2"/>
    <w:rsid w:val="00332CD7"/>
    <w:rsid w:val="00332EFB"/>
    <w:rsid w:val="003401C0"/>
    <w:rsid w:val="00340A4C"/>
    <w:rsid w:val="00341F10"/>
    <w:rsid w:val="0034661D"/>
    <w:rsid w:val="0035038F"/>
    <w:rsid w:val="00355450"/>
    <w:rsid w:val="003565E5"/>
    <w:rsid w:val="003606A5"/>
    <w:rsid w:val="00360899"/>
    <w:rsid w:val="003627D5"/>
    <w:rsid w:val="0036305A"/>
    <w:rsid w:val="00363C09"/>
    <w:rsid w:val="00363F9C"/>
    <w:rsid w:val="00364362"/>
    <w:rsid w:val="00365724"/>
    <w:rsid w:val="00366A42"/>
    <w:rsid w:val="00367AB2"/>
    <w:rsid w:val="003713A2"/>
    <w:rsid w:val="003714CE"/>
    <w:rsid w:val="00372349"/>
    <w:rsid w:val="00372DAF"/>
    <w:rsid w:val="0037525E"/>
    <w:rsid w:val="00375E7B"/>
    <w:rsid w:val="00376348"/>
    <w:rsid w:val="00384E30"/>
    <w:rsid w:val="0038581D"/>
    <w:rsid w:val="00387646"/>
    <w:rsid w:val="00390E7F"/>
    <w:rsid w:val="003927A9"/>
    <w:rsid w:val="00392A10"/>
    <w:rsid w:val="00393261"/>
    <w:rsid w:val="00394AF4"/>
    <w:rsid w:val="00397130"/>
    <w:rsid w:val="003A15CB"/>
    <w:rsid w:val="003A25A4"/>
    <w:rsid w:val="003A488A"/>
    <w:rsid w:val="003A6EBE"/>
    <w:rsid w:val="003A756D"/>
    <w:rsid w:val="003B1FCC"/>
    <w:rsid w:val="003B3CF1"/>
    <w:rsid w:val="003B3F95"/>
    <w:rsid w:val="003B5A03"/>
    <w:rsid w:val="003B5FFB"/>
    <w:rsid w:val="003B6C00"/>
    <w:rsid w:val="003C24F9"/>
    <w:rsid w:val="003C3B42"/>
    <w:rsid w:val="003C4744"/>
    <w:rsid w:val="003D08F5"/>
    <w:rsid w:val="003D4C05"/>
    <w:rsid w:val="003E10B7"/>
    <w:rsid w:val="003E16D2"/>
    <w:rsid w:val="003E2027"/>
    <w:rsid w:val="003E3473"/>
    <w:rsid w:val="003E3CFF"/>
    <w:rsid w:val="003E5F42"/>
    <w:rsid w:val="003F1035"/>
    <w:rsid w:val="003F2CA9"/>
    <w:rsid w:val="003F63BD"/>
    <w:rsid w:val="00401720"/>
    <w:rsid w:val="004017B7"/>
    <w:rsid w:val="00403788"/>
    <w:rsid w:val="0040408D"/>
    <w:rsid w:val="00406508"/>
    <w:rsid w:val="00406BFE"/>
    <w:rsid w:val="00406FB5"/>
    <w:rsid w:val="004113C2"/>
    <w:rsid w:val="004167D5"/>
    <w:rsid w:val="004170CA"/>
    <w:rsid w:val="004200EB"/>
    <w:rsid w:val="004211EB"/>
    <w:rsid w:val="00424110"/>
    <w:rsid w:val="0042442A"/>
    <w:rsid w:val="00425FCA"/>
    <w:rsid w:val="00431A2A"/>
    <w:rsid w:val="004325DA"/>
    <w:rsid w:val="0043427B"/>
    <w:rsid w:val="00436766"/>
    <w:rsid w:val="00440785"/>
    <w:rsid w:val="00441151"/>
    <w:rsid w:val="0044183B"/>
    <w:rsid w:val="00441D5B"/>
    <w:rsid w:val="00442852"/>
    <w:rsid w:val="00442CFC"/>
    <w:rsid w:val="00443590"/>
    <w:rsid w:val="00443B3D"/>
    <w:rsid w:val="00444174"/>
    <w:rsid w:val="004468C7"/>
    <w:rsid w:val="00446C45"/>
    <w:rsid w:val="00447254"/>
    <w:rsid w:val="00450209"/>
    <w:rsid w:val="00450E8A"/>
    <w:rsid w:val="004510BA"/>
    <w:rsid w:val="0045274B"/>
    <w:rsid w:val="0045421E"/>
    <w:rsid w:val="00455064"/>
    <w:rsid w:val="00455882"/>
    <w:rsid w:val="00455CC7"/>
    <w:rsid w:val="0045764E"/>
    <w:rsid w:val="0046046E"/>
    <w:rsid w:val="00462B8B"/>
    <w:rsid w:val="004640EF"/>
    <w:rsid w:val="00464E16"/>
    <w:rsid w:val="00464E52"/>
    <w:rsid w:val="004650A3"/>
    <w:rsid w:val="004673F2"/>
    <w:rsid w:val="00470AD0"/>
    <w:rsid w:val="00472457"/>
    <w:rsid w:val="00475DD2"/>
    <w:rsid w:val="00475DD8"/>
    <w:rsid w:val="004837B3"/>
    <w:rsid w:val="00484612"/>
    <w:rsid w:val="00484728"/>
    <w:rsid w:val="00484CF9"/>
    <w:rsid w:val="00486325"/>
    <w:rsid w:val="004864DA"/>
    <w:rsid w:val="00486FA2"/>
    <w:rsid w:val="004932A0"/>
    <w:rsid w:val="0049418A"/>
    <w:rsid w:val="0049586C"/>
    <w:rsid w:val="004A0951"/>
    <w:rsid w:val="004A4092"/>
    <w:rsid w:val="004A48CB"/>
    <w:rsid w:val="004A5E58"/>
    <w:rsid w:val="004A6E38"/>
    <w:rsid w:val="004B0D7A"/>
    <w:rsid w:val="004B1329"/>
    <w:rsid w:val="004B4527"/>
    <w:rsid w:val="004B6901"/>
    <w:rsid w:val="004C1906"/>
    <w:rsid w:val="004C2774"/>
    <w:rsid w:val="004C5C65"/>
    <w:rsid w:val="004C70CB"/>
    <w:rsid w:val="004D1C22"/>
    <w:rsid w:val="004D1DBC"/>
    <w:rsid w:val="004D27EF"/>
    <w:rsid w:val="004D378A"/>
    <w:rsid w:val="004D3931"/>
    <w:rsid w:val="004D60EB"/>
    <w:rsid w:val="004E188E"/>
    <w:rsid w:val="004E2B61"/>
    <w:rsid w:val="004E3116"/>
    <w:rsid w:val="004F154E"/>
    <w:rsid w:val="004F4281"/>
    <w:rsid w:val="004F6EE2"/>
    <w:rsid w:val="0050055F"/>
    <w:rsid w:val="0050267F"/>
    <w:rsid w:val="005035FB"/>
    <w:rsid w:val="0050738A"/>
    <w:rsid w:val="005079B3"/>
    <w:rsid w:val="00515E0F"/>
    <w:rsid w:val="005206EE"/>
    <w:rsid w:val="00523634"/>
    <w:rsid w:val="00524352"/>
    <w:rsid w:val="005243F0"/>
    <w:rsid w:val="00524832"/>
    <w:rsid w:val="00524C13"/>
    <w:rsid w:val="00534DDC"/>
    <w:rsid w:val="00535CF4"/>
    <w:rsid w:val="005373C8"/>
    <w:rsid w:val="00546A48"/>
    <w:rsid w:val="005521A3"/>
    <w:rsid w:val="005536BC"/>
    <w:rsid w:val="0055443A"/>
    <w:rsid w:val="00555A08"/>
    <w:rsid w:val="00556511"/>
    <w:rsid w:val="00556769"/>
    <w:rsid w:val="00560C2A"/>
    <w:rsid w:val="00561874"/>
    <w:rsid w:val="005645C1"/>
    <w:rsid w:val="005654CC"/>
    <w:rsid w:val="0056D8D2"/>
    <w:rsid w:val="00570352"/>
    <w:rsid w:val="00570AC0"/>
    <w:rsid w:val="0057156F"/>
    <w:rsid w:val="00571CA3"/>
    <w:rsid w:val="00572634"/>
    <w:rsid w:val="0057509A"/>
    <w:rsid w:val="005753B9"/>
    <w:rsid w:val="00577E45"/>
    <w:rsid w:val="00580990"/>
    <w:rsid w:val="00580E8E"/>
    <w:rsid w:val="005858D5"/>
    <w:rsid w:val="00586B19"/>
    <w:rsid w:val="00590FF2"/>
    <w:rsid w:val="00593381"/>
    <w:rsid w:val="005964E1"/>
    <w:rsid w:val="005B1C29"/>
    <w:rsid w:val="005B27FE"/>
    <w:rsid w:val="005B2BBE"/>
    <w:rsid w:val="005B4D9D"/>
    <w:rsid w:val="005B6FF4"/>
    <w:rsid w:val="005C2F28"/>
    <w:rsid w:val="005C3BC7"/>
    <w:rsid w:val="005C42F3"/>
    <w:rsid w:val="005C6622"/>
    <w:rsid w:val="005D00E5"/>
    <w:rsid w:val="005D1955"/>
    <w:rsid w:val="005D4C18"/>
    <w:rsid w:val="005D5889"/>
    <w:rsid w:val="005D712E"/>
    <w:rsid w:val="005E4AB1"/>
    <w:rsid w:val="005F0514"/>
    <w:rsid w:val="005F157C"/>
    <w:rsid w:val="005F2953"/>
    <w:rsid w:val="00601541"/>
    <w:rsid w:val="00603405"/>
    <w:rsid w:val="00603D1E"/>
    <w:rsid w:val="006113AB"/>
    <w:rsid w:val="00612687"/>
    <w:rsid w:val="00612E09"/>
    <w:rsid w:val="00623DBA"/>
    <w:rsid w:val="00624649"/>
    <w:rsid w:val="006252A7"/>
    <w:rsid w:val="00625A11"/>
    <w:rsid w:val="00626A0B"/>
    <w:rsid w:val="00627127"/>
    <w:rsid w:val="0062766E"/>
    <w:rsid w:val="00631F72"/>
    <w:rsid w:val="00632A39"/>
    <w:rsid w:val="00632BA0"/>
    <w:rsid w:val="006360D9"/>
    <w:rsid w:val="00640C8C"/>
    <w:rsid w:val="00642C60"/>
    <w:rsid w:val="00645A4F"/>
    <w:rsid w:val="00645C93"/>
    <w:rsid w:val="006474B4"/>
    <w:rsid w:val="00651E30"/>
    <w:rsid w:val="00652119"/>
    <w:rsid w:val="006529A1"/>
    <w:rsid w:val="0065479F"/>
    <w:rsid w:val="0065486E"/>
    <w:rsid w:val="006712DC"/>
    <w:rsid w:val="00680600"/>
    <w:rsid w:val="00682C4B"/>
    <w:rsid w:val="00687A42"/>
    <w:rsid w:val="006936F0"/>
    <w:rsid w:val="00696AD9"/>
    <w:rsid w:val="00697339"/>
    <w:rsid w:val="006A474D"/>
    <w:rsid w:val="006A7E01"/>
    <w:rsid w:val="006B1C30"/>
    <w:rsid w:val="006B34EE"/>
    <w:rsid w:val="006B3782"/>
    <w:rsid w:val="006B3CCD"/>
    <w:rsid w:val="006B5872"/>
    <w:rsid w:val="006B5F34"/>
    <w:rsid w:val="006B6EDF"/>
    <w:rsid w:val="006C299C"/>
    <w:rsid w:val="006C424B"/>
    <w:rsid w:val="006C66D2"/>
    <w:rsid w:val="006D09D5"/>
    <w:rsid w:val="006D6241"/>
    <w:rsid w:val="006D64CB"/>
    <w:rsid w:val="006D7B39"/>
    <w:rsid w:val="006E0596"/>
    <w:rsid w:val="006E05B3"/>
    <w:rsid w:val="006E153F"/>
    <w:rsid w:val="006E2857"/>
    <w:rsid w:val="006E515F"/>
    <w:rsid w:val="006F2E03"/>
    <w:rsid w:val="006F31F4"/>
    <w:rsid w:val="006F455E"/>
    <w:rsid w:val="00701B2E"/>
    <w:rsid w:val="00701C87"/>
    <w:rsid w:val="00706B70"/>
    <w:rsid w:val="00706D98"/>
    <w:rsid w:val="00706F8B"/>
    <w:rsid w:val="007108F8"/>
    <w:rsid w:val="007113FD"/>
    <w:rsid w:val="007128C2"/>
    <w:rsid w:val="00717760"/>
    <w:rsid w:val="00721C1D"/>
    <w:rsid w:val="00723092"/>
    <w:rsid w:val="007257E1"/>
    <w:rsid w:val="00727351"/>
    <w:rsid w:val="00731551"/>
    <w:rsid w:val="007368E2"/>
    <w:rsid w:val="007401CC"/>
    <w:rsid w:val="0074127D"/>
    <w:rsid w:val="007436A3"/>
    <w:rsid w:val="0075006E"/>
    <w:rsid w:val="0075019B"/>
    <w:rsid w:val="0075086E"/>
    <w:rsid w:val="00751E0D"/>
    <w:rsid w:val="007521CE"/>
    <w:rsid w:val="00753DC8"/>
    <w:rsid w:val="007545E3"/>
    <w:rsid w:val="00755E38"/>
    <w:rsid w:val="0075639D"/>
    <w:rsid w:val="00756772"/>
    <w:rsid w:val="007606F3"/>
    <w:rsid w:val="007650D3"/>
    <w:rsid w:val="007665D5"/>
    <w:rsid w:val="007729D1"/>
    <w:rsid w:val="00772D9A"/>
    <w:rsid w:val="00774104"/>
    <w:rsid w:val="0077758A"/>
    <w:rsid w:val="00777EF5"/>
    <w:rsid w:val="00782359"/>
    <w:rsid w:val="00786346"/>
    <w:rsid w:val="00790CC3"/>
    <w:rsid w:val="00791850"/>
    <w:rsid w:val="007947C4"/>
    <w:rsid w:val="007947ED"/>
    <w:rsid w:val="00796994"/>
    <w:rsid w:val="007A065C"/>
    <w:rsid w:val="007A1B85"/>
    <w:rsid w:val="007A408E"/>
    <w:rsid w:val="007A4274"/>
    <w:rsid w:val="007A791A"/>
    <w:rsid w:val="007B19F8"/>
    <w:rsid w:val="007B4B70"/>
    <w:rsid w:val="007C0093"/>
    <w:rsid w:val="007C0A4D"/>
    <w:rsid w:val="007C1DE5"/>
    <w:rsid w:val="007C3145"/>
    <w:rsid w:val="007C5677"/>
    <w:rsid w:val="007C683F"/>
    <w:rsid w:val="007C7894"/>
    <w:rsid w:val="007C7F6D"/>
    <w:rsid w:val="007D130F"/>
    <w:rsid w:val="007D14F1"/>
    <w:rsid w:val="007D2FF2"/>
    <w:rsid w:val="007D6929"/>
    <w:rsid w:val="007F29F3"/>
    <w:rsid w:val="007F392A"/>
    <w:rsid w:val="007F3A6F"/>
    <w:rsid w:val="007F5B8A"/>
    <w:rsid w:val="007F66C8"/>
    <w:rsid w:val="00801493"/>
    <w:rsid w:val="00802514"/>
    <w:rsid w:val="00806567"/>
    <w:rsid w:val="008115ED"/>
    <w:rsid w:val="008141E1"/>
    <w:rsid w:val="00820ADD"/>
    <w:rsid w:val="0082399D"/>
    <w:rsid w:val="0082634B"/>
    <w:rsid w:val="00826BE0"/>
    <w:rsid w:val="008277AB"/>
    <w:rsid w:val="0083071B"/>
    <w:rsid w:val="00831271"/>
    <w:rsid w:val="008322B8"/>
    <w:rsid w:val="0083236B"/>
    <w:rsid w:val="008334F8"/>
    <w:rsid w:val="00834106"/>
    <w:rsid w:val="008371C3"/>
    <w:rsid w:val="00840709"/>
    <w:rsid w:val="00842236"/>
    <w:rsid w:val="00843532"/>
    <w:rsid w:val="00843612"/>
    <w:rsid w:val="008450A6"/>
    <w:rsid w:val="008509E8"/>
    <w:rsid w:val="00850D86"/>
    <w:rsid w:val="0085322A"/>
    <w:rsid w:val="008536D3"/>
    <w:rsid w:val="00854042"/>
    <w:rsid w:val="00855D7E"/>
    <w:rsid w:val="00855DE7"/>
    <w:rsid w:val="00856716"/>
    <w:rsid w:val="00856A81"/>
    <w:rsid w:val="0086022B"/>
    <w:rsid w:val="0086033C"/>
    <w:rsid w:val="00863F91"/>
    <w:rsid w:val="008664E5"/>
    <w:rsid w:val="00866A4D"/>
    <w:rsid w:val="00870D9E"/>
    <w:rsid w:val="0087208F"/>
    <w:rsid w:val="008726D6"/>
    <w:rsid w:val="00872990"/>
    <w:rsid w:val="0087391D"/>
    <w:rsid w:val="00874C4A"/>
    <w:rsid w:val="00875623"/>
    <w:rsid w:val="0087577D"/>
    <w:rsid w:val="00877B7A"/>
    <w:rsid w:val="00880D44"/>
    <w:rsid w:val="008815F3"/>
    <w:rsid w:val="00881825"/>
    <w:rsid w:val="00882367"/>
    <w:rsid w:val="00884D74"/>
    <w:rsid w:val="00886E53"/>
    <w:rsid w:val="00887973"/>
    <w:rsid w:val="0089238C"/>
    <w:rsid w:val="00892C0D"/>
    <w:rsid w:val="00897949"/>
    <w:rsid w:val="008A0F2B"/>
    <w:rsid w:val="008A2B9D"/>
    <w:rsid w:val="008A3574"/>
    <w:rsid w:val="008A36E9"/>
    <w:rsid w:val="008A79AE"/>
    <w:rsid w:val="008B0CDE"/>
    <w:rsid w:val="008B30CE"/>
    <w:rsid w:val="008B59B5"/>
    <w:rsid w:val="008B5F6D"/>
    <w:rsid w:val="008B64EA"/>
    <w:rsid w:val="008C0CF4"/>
    <w:rsid w:val="008C33D2"/>
    <w:rsid w:val="008C486A"/>
    <w:rsid w:val="008C486F"/>
    <w:rsid w:val="008C6724"/>
    <w:rsid w:val="008C6B22"/>
    <w:rsid w:val="008D41B8"/>
    <w:rsid w:val="008D765E"/>
    <w:rsid w:val="008E177D"/>
    <w:rsid w:val="008E1D55"/>
    <w:rsid w:val="008E6478"/>
    <w:rsid w:val="008E75A9"/>
    <w:rsid w:val="008F0B1A"/>
    <w:rsid w:val="008F1AD3"/>
    <w:rsid w:val="008F4005"/>
    <w:rsid w:val="008F576F"/>
    <w:rsid w:val="009011F4"/>
    <w:rsid w:val="009018F0"/>
    <w:rsid w:val="00904C01"/>
    <w:rsid w:val="00910096"/>
    <w:rsid w:val="00911216"/>
    <w:rsid w:val="00917DD1"/>
    <w:rsid w:val="00920A9C"/>
    <w:rsid w:val="00925CDF"/>
    <w:rsid w:val="00925D75"/>
    <w:rsid w:val="009271F7"/>
    <w:rsid w:val="00930426"/>
    <w:rsid w:val="00930B3F"/>
    <w:rsid w:val="00931AC5"/>
    <w:rsid w:val="009326F4"/>
    <w:rsid w:val="00932D48"/>
    <w:rsid w:val="00934A31"/>
    <w:rsid w:val="009404B1"/>
    <w:rsid w:val="00942D7C"/>
    <w:rsid w:val="009436AA"/>
    <w:rsid w:val="009462D8"/>
    <w:rsid w:val="00950A07"/>
    <w:rsid w:val="00950E61"/>
    <w:rsid w:val="00952D21"/>
    <w:rsid w:val="00953154"/>
    <w:rsid w:val="00957E02"/>
    <w:rsid w:val="009609B1"/>
    <w:rsid w:val="009620B4"/>
    <w:rsid w:val="00962243"/>
    <w:rsid w:val="00965CD4"/>
    <w:rsid w:val="00967826"/>
    <w:rsid w:val="009708F3"/>
    <w:rsid w:val="009710FE"/>
    <w:rsid w:val="009730CE"/>
    <w:rsid w:val="00973435"/>
    <w:rsid w:val="00975541"/>
    <w:rsid w:val="00980479"/>
    <w:rsid w:val="00980F93"/>
    <w:rsid w:val="00983E4F"/>
    <w:rsid w:val="009842F4"/>
    <w:rsid w:val="00985C6F"/>
    <w:rsid w:val="00986832"/>
    <w:rsid w:val="00986907"/>
    <w:rsid w:val="009870AC"/>
    <w:rsid w:val="00990005"/>
    <w:rsid w:val="0099004C"/>
    <w:rsid w:val="00995214"/>
    <w:rsid w:val="00995633"/>
    <w:rsid w:val="009A109F"/>
    <w:rsid w:val="009A135D"/>
    <w:rsid w:val="009A2865"/>
    <w:rsid w:val="009A2C58"/>
    <w:rsid w:val="009A2F56"/>
    <w:rsid w:val="009ADBDD"/>
    <w:rsid w:val="009B1053"/>
    <w:rsid w:val="009B12D9"/>
    <w:rsid w:val="009B18DF"/>
    <w:rsid w:val="009B2198"/>
    <w:rsid w:val="009B24B2"/>
    <w:rsid w:val="009B5349"/>
    <w:rsid w:val="009C2DD1"/>
    <w:rsid w:val="009C315A"/>
    <w:rsid w:val="009C4650"/>
    <w:rsid w:val="009C4FD6"/>
    <w:rsid w:val="009C6A2A"/>
    <w:rsid w:val="009C6FDC"/>
    <w:rsid w:val="009D0916"/>
    <w:rsid w:val="009D2A37"/>
    <w:rsid w:val="009D36E3"/>
    <w:rsid w:val="009D5C38"/>
    <w:rsid w:val="009D6790"/>
    <w:rsid w:val="009E0DA6"/>
    <w:rsid w:val="009E7D29"/>
    <w:rsid w:val="009F0048"/>
    <w:rsid w:val="009F1923"/>
    <w:rsid w:val="009F5FD3"/>
    <w:rsid w:val="009F7F3B"/>
    <w:rsid w:val="00A002B2"/>
    <w:rsid w:val="00A022FD"/>
    <w:rsid w:val="00A03265"/>
    <w:rsid w:val="00A03D4A"/>
    <w:rsid w:val="00A10841"/>
    <w:rsid w:val="00A108D5"/>
    <w:rsid w:val="00A1097C"/>
    <w:rsid w:val="00A12D22"/>
    <w:rsid w:val="00A16901"/>
    <w:rsid w:val="00A17A14"/>
    <w:rsid w:val="00A24665"/>
    <w:rsid w:val="00A24DC2"/>
    <w:rsid w:val="00A24F82"/>
    <w:rsid w:val="00A258A9"/>
    <w:rsid w:val="00A2605F"/>
    <w:rsid w:val="00A269A4"/>
    <w:rsid w:val="00A272AB"/>
    <w:rsid w:val="00A31C35"/>
    <w:rsid w:val="00A325C3"/>
    <w:rsid w:val="00A33373"/>
    <w:rsid w:val="00A35F3C"/>
    <w:rsid w:val="00A360B8"/>
    <w:rsid w:val="00A37312"/>
    <w:rsid w:val="00A4115F"/>
    <w:rsid w:val="00A42B6B"/>
    <w:rsid w:val="00A42C7C"/>
    <w:rsid w:val="00A4387E"/>
    <w:rsid w:val="00A44669"/>
    <w:rsid w:val="00A45D85"/>
    <w:rsid w:val="00A46A93"/>
    <w:rsid w:val="00A47C39"/>
    <w:rsid w:val="00A50E0E"/>
    <w:rsid w:val="00A5201C"/>
    <w:rsid w:val="00A57ACB"/>
    <w:rsid w:val="00A60CD4"/>
    <w:rsid w:val="00A61FA8"/>
    <w:rsid w:val="00A62A8A"/>
    <w:rsid w:val="00A62CD6"/>
    <w:rsid w:val="00A635E0"/>
    <w:rsid w:val="00A66046"/>
    <w:rsid w:val="00A6675A"/>
    <w:rsid w:val="00A66D0D"/>
    <w:rsid w:val="00A679D0"/>
    <w:rsid w:val="00A67D52"/>
    <w:rsid w:val="00A7306B"/>
    <w:rsid w:val="00A754F1"/>
    <w:rsid w:val="00A77332"/>
    <w:rsid w:val="00A81D18"/>
    <w:rsid w:val="00A82FE8"/>
    <w:rsid w:val="00A84C69"/>
    <w:rsid w:val="00A85D92"/>
    <w:rsid w:val="00A86D88"/>
    <w:rsid w:val="00A900CA"/>
    <w:rsid w:val="00A93EBC"/>
    <w:rsid w:val="00A96758"/>
    <w:rsid w:val="00AA337A"/>
    <w:rsid w:val="00AA4519"/>
    <w:rsid w:val="00AA4614"/>
    <w:rsid w:val="00AB2512"/>
    <w:rsid w:val="00AB27F9"/>
    <w:rsid w:val="00AB4FF7"/>
    <w:rsid w:val="00AB5BFB"/>
    <w:rsid w:val="00AB626E"/>
    <w:rsid w:val="00AC6614"/>
    <w:rsid w:val="00AD0671"/>
    <w:rsid w:val="00AD1B0B"/>
    <w:rsid w:val="00AD1C5D"/>
    <w:rsid w:val="00AD225F"/>
    <w:rsid w:val="00AD2ED3"/>
    <w:rsid w:val="00AD3FE6"/>
    <w:rsid w:val="00AD5D7B"/>
    <w:rsid w:val="00AD775C"/>
    <w:rsid w:val="00AE2862"/>
    <w:rsid w:val="00AE50A6"/>
    <w:rsid w:val="00AE5AF7"/>
    <w:rsid w:val="00AE74A3"/>
    <w:rsid w:val="00AF0699"/>
    <w:rsid w:val="00AF2F0B"/>
    <w:rsid w:val="00AF307C"/>
    <w:rsid w:val="00AF37AA"/>
    <w:rsid w:val="00AF70AD"/>
    <w:rsid w:val="00B01B89"/>
    <w:rsid w:val="00B0483D"/>
    <w:rsid w:val="00B06473"/>
    <w:rsid w:val="00B07FE1"/>
    <w:rsid w:val="00B130D2"/>
    <w:rsid w:val="00B14AFD"/>
    <w:rsid w:val="00B157AA"/>
    <w:rsid w:val="00B15B52"/>
    <w:rsid w:val="00B1713C"/>
    <w:rsid w:val="00B227F7"/>
    <w:rsid w:val="00B24E51"/>
    <w:rsid w:val="00B32502"/>
    <w:rsid w:val="00B32792"/>
    <w:rsid w:val="00B339E6"/>
    <w:rsid w:val="00B34296"/>
    <w:rsid w:val="00B3632B"/>
    <w:rsid w:val="00B37E67"/>
    <w:rsid w:val="00B401A3"/>
    <w:rsid w:val="00B4147E"/>
    <w:rsid w:val="00B42B05"/>
    <w:rsid w:val="00B4331D"/>
    <w:rsid w:val="00B45164"/>
    <w:rsid w:val="00B45F20"/>
    <w:rsid w:val="00B4711B"/>
    <w:rsid w:val="00B534D9"/>
    <w:rsid w:val="00B5604F"/>
    <w:rsid w:val="00B7180C"/>
    <w:rsid w:val="00B71C33"/>
    <w:rsid w:val="00B7217D"/>
    <w:rsid w:val="00B72E66"/>
    <w:rsid w:val="00B73763"/>
    <w:rsid w:val="00B74B5D"/>
    <w:rsid w:val="00B75183"/>
    <w:rsid w:val="00B76003"/>
    <w:rsid w:val="00B7679D"/>
    <w:rsid w:val="00B81E7D"/>
    <w:rsid w:val="00B83BDE"/>
    <w:rsid w:val="00B84276"/>
    <w:rsid w:val="00B86036"/>
    <w:rsid w:val="00B91EAB"/>
    <w:rsid w:val="00B92F21"/>
    <w:rsid w:val="00B9510B"/>
    <w:rsid w:val="00B96220"/>
    <w:rsid w:val="00B97F3E"/>
    <w:rsid w:val="00BA0BC5"/>
    <w:rsid w:val="00BA1D94"/>
    <w:rsid w:val="00BA3416"/>
    <w:rsid w:val="00BA3D6D"/>
    <w:rsid w:val="00BA43B5"/>
    <w:rsid w:val="00BB1AF2"/>
    <w:rsid w:val="00BB1EC7"/>
    <w:rsid w:val="00BB61E8"/>
    <w:rsid w:val="00BB6B28"/>
    <w:rsid w:val="00BB6E67"/>
    <w:rsid w:val="00BC1C1A"/>
    <w:rsid w:val="00BC54C7"/>
    <w:rsid w:val="00BC6733"/>
    <w:rsid w:val="00BD02C4"/>
    <w:rsid w:val="00BD1140"/>
    <w:rsid w:val="00BD185B"/>
    <w:rsid w:val="00BD1CA4"/>
    <w:rsid w:val="00BD2B2C"/>
    <w:rsid w:val="00BD3C6E"/>
    <w:rsid w:val="00BD43E8"/>
    <w:rsid w:val="00BE036C"/>
    <w:rsid w:val="00BF1845"/>
    <w:rsid w:val="00BF21DF"/>
    <w:rsid w:val="00BF3929"/>
    <w:rsid w:val="00BF4EF4"/>
    <w:rsid w:val="00BF709A"/>
    <w:rsid w:val="00BF7394"/>
    <w:rsid w:val="00C0774A"/>
    <w:rsid w:val="00C1002C"/>
    <w:rsid w:val="00C14AAE"/>
    <w:rsid w:val="00C14F47"/>
    <w:rsid w:val="00C156B0"/>
    <w:rsid w:val="00C20A6B"/>
    <w:rsid w:val="00C241D9"/>
    <w:rsid w:val="00C24718"/>
    <w:rsid w:val="00C26788"/>
    <w:rsid w:val="00C31EEB"/>
    <w:rsid w:val="00C336FC"/>
    <w:rsid w:val="00C34900"/>
    <w:rsid w:val="00C40271"/>
    <w:rsid w:val="00C51723"/>
    <w:rsid w:val="00C52BAF"/>
    <w:rsid w:val="00C5371D"/>
    <w:rsid w:val="00C55D34"/>
    <w:rsid w:val="00C57C7D"/>
    <w:rsid w:val="00C655F9"/>
    <w:rsid w:val="00C67319"/>
    <w:rsid w:val="00C7248A"/>
    <w:rsid w:val="00C72F96"/>
    <w:rsid w:val="00C7328C"/>
    <w:rsid w:val="00C76423"/>
    <w:rsid w:val="00C77954"/>
    <w:rsid w:val="00C80BCD"/>
    <w:rsid w:val="00C82CA2"/>
    <w:rsid w:val="00C830B9"/>
    <w:rsid w:val="00C84BA8"/>
    <w:rsid w:val="00C861B4"/>
    <w:rsid w:val="00C871CF"/>
    <w:rsid w:val="00C873AE"/>
    <w:rsid w:val="00C950E7"/>
    <w:rsid w:val="00C95D42"/>
    <w:rsid w:val="00C96D8C"/>
    <w:rsid w:val="00C9700B"/>
    <w:rsid w:val="00C97AA3"/>
    <w:rsid w:val="00CA0F6D"/>
    <w:rsid w:val="00CA1EC8"/>
    <w:rsid w:val="00CA49AA"/>
    <w:rsid w:val="00CA7AD6"/>
    <w:rsid w:val="00CA7B4F"/>
    <w:rsid w:val="00CB3E74"/>
    <w:rsid w:val="00CC04AB"/>
    <w:rsid w:val="00CC0A24"/>
    <w:rsid w:val="00CC5365"/>
    <w:rsid w:val="00CC7632"/>
    <w:rsid w:val="00CD389F"/>
    <w:rsid w:val="00CD6877"/>
    <w:rsid w:val="00CD767D"/>
    <w:rsid w:val="00CE0438"/>
    <w:rsid w:val="00CE08C9"/>
    <w:rsid w:val="00CE3EB2"/>
    <w:rsid w:val="00D04F59"/>
    <w:rsid w:val="00D05175"/>
    <w:rsid w:val="00D058DD"/>
    <w:rsid w:val="00D073A6"/>
    <w:rsid w:val="00D07947"/>
    <w:rsid w:val="00D1194E"/>
    <w:rsid w:val="00D12DCB"/>
    <w:rsid w:val="00D1357D"/>
    <w:rsid w:val="00D139C1"/>
    <w:rsid w:val="00D15039"/>
    <w:rsid w:val="00D1741F"/>
    <w:rsid w:val="00D17736"/>
    <w:rsid w:val="00D1798D"/>
    <w:rsid w:val="00D2001E"/>
    <w:rsid w:val="00D23187"/>
    <w:rsid w:val="00D23884"/>
    <w:rsid w:val="00D23DF2"/>
    <w:rsid w:val="00D23FEE"/>
    <w:rsid w:val="00D25890"/>
    <w:rsid w:val="00D35AD8"/>
    <w:rsid w:val="00D36A48"/>
    <w:rsid w:val="00D36D31"/>
    <w:rsid w:val="00D45380"/>
    <w:rsid w:val="00D50915"/>
    <w:rsid w:val="00D51330"/>
    <w:rsid w:val="00D51A16"/>
    <w:rsid w:val="00D541FB"/>
    <w:rsid w:val="00D607B4"/>
    <w:rsid w:val="00D63AAA"/>
    <w:rsid w:val="00D65100"/>
    <w:rsid w:val="00D6668F"/>
    <w:rsid w:val="00D7009F"/>
    <w:rsid w:val="00D728B4"/>
    <w:rsid w:val="00D741A3"/>
    <w:rsid w:val="00D75F23"/>
    <w:rsid w:val="00D80281"/>
    <w:rsid w:val="00D84598"/>
    <w:rsid w:val="00D85282"/>
    <w:rsid w:val="00D861C6"/>
    <w:rsid w:val="00D92059"/>
    <w:rsid w:val="00D93F8C"/>
    <w:rsid w:val="00D972B5"/>
    <w:rsid w:val="00DA1817"/>
    <w:rsid w:val="00DB6515"/>
    <w:rsid w:val="00DB6F5F"/>
    <w:rsid w:val="00DB7BB1"/>
    <w:rsid w:val="00DC0347"/>
    <w:rsid w:val="00DC0A2B"/>
    <w:rsid w:val="00DC5429"/>
    <w:rsid w:val="00DC76E4"/>
    <w:rsid w:val="00DD248C"/>
    <w:rsid w:val="00DD4B7E"/>
    <w:rsid w:val="00DD5A6E"/>
    <w:rsid w:val="00DD793D"/>
    <w:rsid w:val="00DE0429"/>
    <w:rsid w:val="00DE1054"/>
    <w:rsid w:val="00DE4935"/>
    <w:rsid w:val="00DE4F46"/>
    <w:rsid w:val="00DE50A6"/>
    <w:rsid w:val="00DE59BF"/>
    <w:rsid w:val="00DE6700"/>
    <w:rsid w:val="00DF054C"/>
    <w:rsid w:val="00DF13CD"/>
    <w:rsid w:val="00DF1AF0"/>
    <w:rsid w:val="00DF49DB"/>
    <w:rsid w:val="00DF6C17"/>
    <w:rsid w:val="00E0278C"/>
    <w:rsid w:val="00E027D8"/>
    <w:rsid w:val="00E029EE"/>
    <w:rsid w:val="00E05C68"/>
    <w:rsid w:val="00E11A4A"/>
    <w:rsid w:val="00E15E2C"/>
    <w:rsid w:val="00E16738"/>
    <w:rsid w:val="00E22F1B"/>
    <w:rsid w:val="00E262DA"/>
    <w:rsid w:val="00E33E2A"/>
    <w:rsid w:val="00E34CE3"/>
    <w:rsid w:val="00E35225"/>
    <w:rsid w:val="00E36C38"/>
    <w:rsid w:val="00E378D4"/>
    <w:rsid w:val="00E418B6"/>
    <w:rsid w:val="00E41B04"/>
    <w:rsid w:val="00E46843"/>
    <w:rsid w:val="00E478BC"/>
    <w:rsid w:val="00E53AFB"/>
    <w:rsid w:val="00E55F2C"/>
    <w:rsid w:val="00E61294"/>
    <w:rsid w:val="00E641C1"/>
    <w:rsid w:val="00E660D3"/>
    <w:rsid w:val="00E66CE9"/>
    <w:rsid w:val="00E70D0A"/>
    <w:rsid w:val="00E71436"/>
    <w:rsid w:val="00E71853"/>
    <w:rsid w:val="00E72B5C"/>
    <w:rsid w:val="00E73FF3"/>
    <w:rsid w:val="00E773CC"/>
    <w:rsid w:val="00E775B4"/>
    <w:rsid w:val="00E8071A"/>
    <w:rsid w:val="00E81C98"/>
    <w:rsid w:val="00E8394F"/>
    <w:rsid w:val="00E854B6"/>
    <w:rsid w:val="00E87207"/>
    <w:rsid w:val="00E8790B"/>
    <w:rsid w:val="00E905EB"/>
    <w:rsid w:val="00E91E60"/>
    <w:rsid w:val="00EA081F"/>
    <w:rsid w:val="00EA23D4"/>
    <w:rsid w:val="00EA4E42"/>
    <w:rsid w:val="00EA7BB5"/>
    <w:rsid w:val="00EB65D8"/>
    <w:rsid w:val="00EC0114"/>
    <w:rsid w:val="00EC36D3"/>
    <w:rsid w:val="00EC5ECC"/>
    <w:rsid w:val="00EC644C"/>
    <w:rsid w:val="00ED3D44"/>
    <w:rsid w:val="00ED4179"/>
    <w:rsid w:val="00ED74C5"/>
    <w:rsid w:val="00ED76CA"/>
    <w:rsid w:val="00EE1099"/>
    <w:rsid w:val="00EE1123"/>
    <w:rsid w:val="00EE3BA5"/>
    <w:rsid w:val="00EE55F0"/>
    <w:rsid w:val="00EF03DD"/>
    <w:rsid w:val="00EF1CD2"/>
    <w:rsid w:val="00EF2589"/>
    <w:rsid w:val="00EF2842"/>
    <w:rsid w:val="00EF2BDF"/>
    <w:rsid w:val="00EF4889"/>
    <w:rsid w:val="00F03572"/>
    <w:rsid w:val="00F07E73"/>
    <w:rsid w:val="00F15B28"/>
    <w:rsid w:val="00F16CDC"/>
    <w:rsid w:val="00F17625"/>
    <w:rsid w:val="00F20B7B"/>
    <w:rsid w:val="00F2613B"/>
    <w:rsid w:val="00F31F7B"/>
    <w:rsid w:val="00F320B6"/>
    <w:rsid w:val="00F3354A"/>
    <w:rsid w:val="00F35FCD"/>
    <w:rsid w:val="00F3713C"/>
    <w:rsid w:val="00F42FB9"/>
    <w:rsid w:val="00F4421F"/>
    <w:rsid w:val="00F470EB"/>
    <w:rsid w:val="00F47EE0"/>
    <w:rsid w:val="00F52C96"/>
    <w:rsid w:val="00F539C2"/>
    <w:rsid w:val="00F55EE1"/>
    <w:rsid w:val="00F57149"/>
    <w:rsid w:val="00F601BE"/>
    <w:rsid w:val="00F61CB9"/>
    <w:rsid w:val="00F62DCD"/>
    <w:rsid w:val="00F64F0C"/>
    <w:rsid w:val="00F72F12"/>
    <w:rsid w:val="00F73A85"/>
    <w:rsid w:val="00F7537C"/>
    <w:rsid w:val="00F77A65"/>
    <w:rsid w:val="00F77DF3"/>
    <w:rsid w:val="00F83904"/>
    <w:rsid w:val="00F84C04"/>
    <w:rsid w:val="00F85028"/>
    <w:rsid w:val="00F9258E"/>
    <w:rsid w:val="00F92E98"/>
    <w:rsid w:val="00F936AA"/>
    <w:rsid w:val="00F9605D"/>
    <w:rsid w:val="00F97AA8"/>
    <w:rsid w:val="00FA0939"/>
    <w:rsid w:val="00FA1000"/>
    <w:rsid w:val="00FA195E"/>
    <w:rsid w:val="00FA1F2C"/>
    <w:rsid w:val="00FA27BD"/>
    <w:rsid w:val="00FA369C"/>
    <w:rsid w:val="00FA394D"/>
    <w:rsid w:val="00FA3D3E"/>
    <w:rsid w:val="00FA4D17"/>
    <w:rsid w:val="00FA5BA0"/>
    <w:rsid w:val="00FB1769"/>
    <w:rsid w:val="00FB55C0"/>
    <w:rsid w:val="00FB6536"/>
    <w:rsid w:val="00FC1CF3"/>
    <w:rsid w:val="00FC29F6"/>
    <w:rsid w:val="00FC2A0D"/>
    <w:rsid w:val="00FC3659"/>
    <w:rsid w:val="00FC5F07"/>
    <w:rsid w:val="00FC5FF6"/>
    <w:rsid w:val="00FC762C"/>
    <w:rsid w:val="00FD31B0"/>
    <w:rsid w:val="00FD7FD8"/>
    <w:rsid w:val="00FE14C1"/>
    <w:rsid w:val="00FE1593"/>
    <w:rsid w:val="00FE3C50"/>
    <w:rsid w:val="00FE4B47"/>
    <w:rsid w:val="00FE5DE6"/>
    <w:rsid w:val="00FE6027"/>
    <w:rsid w:val="00FF3A8C"/>
    <w:rsid w:val="00FF4995"/>
    <w:rsid w:val="0176BD43"/>
    <w:rsid w:val="0177D18F"/>
    <w:rsid w:val="0194F541"/>
    <w:rsid w:val="02E44952"/>
    <w:rsid w:val="03C0A7CD"/>
    <w:rsid w:val="03E9A474"/>
    <w:rsid w:val="048E2193"/>
    <w:rsid w:val="05838DC5"/>
    <w:rsid w:val="058F0C6D"/>
    <w:rsid w:val="05B31095"/>
    <w:rsid w:val="066F9F63"/>
    <w:rsid w:val="083841BB"/>
    <w:rsid w:val="0849907F"/>
    <w:rsid w:val="089418F0"/>
    <w:rsid w:val="08EF20A5"/>
    <w:rsid w:val="0A1F92E1"/>
    <w:rsid w:val="0B1F1F73"/>
    <w:rsid w:val="0BC4CBC9"/>
    <w:rsid w:val="0C10406C"/>
    <w:rsid w:val="0C13DCA4"/>
    <w:rsid w:val="0CBC873A"/>
    <w:rsid w:val="0D1C8E67"/>
    <w:rsid w:val="0D7F8603"/>
    <w:rsid w:val="0ED7BA9F"/>
    <w:rsid w:val="0F3944F9"/>
    <w:rsid w:val="0FF9CF6B"/>
    <w:rsid w:val="10166929"/>
    <w:rsid w:val="11030B9D"/>
    <w:rsid w:val="11D456F1"/>
    <w:rsid w:val="12484719"/>
    <w:rsid w:val="128A8EDF"/>
    <w:rsid w:val="12DB8669"/>
    <w:rsid w:val="131595CC"/>
    <w:rsid w:val="1344A8B7"/>
    <w:rsid w:val="13B2983F"/>
    <w:rsid w:val="1583B651"/>
    <w:rsid w:val="15D02773"/>
    <w:rsid w:val="1654BFE9"/>
    <w:rsid w:val="168B716A"/>
    <w:rsid w:val="168DEC4A"/>
    <w:rsid w:val="175CF7E1"/>
    <w:rsid w:val="17B50D9E"/>
    <w:rsid w:val="17E882E4"/>
    <w:rsid w:val="189901E3"/>
    <w:rsid w:val="19CAB469"/>
    <w:rsid w:val="1A0857E6"/>
    <w:rsid w:val="1A5E6791"/>
    <w:rsid w:val="1B1392EC"/>
    <w:rsid w:val="1BD0A2A5"/>
    <w:rsid w:val="1C4CE404"/>
    <w:rsid w:val="1CB6FA56"/>
    <w:rsid w:val="1D08DA35"/>
    <w:rsid w:val="1E19BE68"/>
    <w:rsid w:val="1E2842CE"/>
    <w:rsid w:val="215AE5C1"/>
    <w:rsid w:val="21789423"/>
    <w:rsid w:val="21A5CF78"/>
    <w:rsid w:val="21FC60A1"/>
    <w:rsid w:val="231FFDF7"/>
    <w:rsid w:val="23AE9C1A"/>
    <w:rsid w:val="23ECF1E4"/>
    <w:rsid w:val="24B1705E"/>
    <w:rsid w:val="25309A5E"/>
    <w:rsid w:val="2617A197"/>
    <w:rsid w:val="2712B616"/>
    <w:rsid w:val="27968EED"/>
    <w:rsid w:val="285CC13B"/>
    <w:rsid w:val="28E68FA5"/>
    <w:rsid w:val="28F8CCDE"/>
    <w:rsid w:val="2A717EB2"/>
    <w:rsid w:val="2A87DC00"/>
    <w:rsid w:val="2AAED6D6"/>
    <w:rsid w:val="2AD5AFBD"/>
    <w:rsid w:val="2B193E8A"/>
    <w:rsid w:val="2BB36D97"/>
    <w:rsid w:val="2C80BFE5"/>
    <w:rsid w:val="2D0AF235"/>
    <w:rsid w:val="2D431ACB"/>
    <w:rsid w:val="2DC1100B"/>
    <w:rsid w:val="2DC65ECF"/>
    <w:rsid w:val="2E1CBF3A"/>
    <w:rsid w:val="2E483F0A"/>
    <w:rsid w:val="2E501C5F"/>
    <w:rsid w:val="2E7CEDD2"/>
    <w:rsid w:val="2F031BEC"/>
    <w:rsid w:val="2F0DED8E"/>
    <w:rsid w:val="2F0F6582"/>
    <w:rsid w:val="3061AAE9"/>
    <w:rsid w:val="307099AC"/>
    <w:rsid w:val="30B99803"/>
    <w:rsid w:val="319097F6"/>
    <w:rsid w:val="33CEFF74"/>
    <w:rsid w:val="35BEB954"/>
    <w:rsid w:val="36804367"/>
    <w:rsid w:val="375F75D2"/>
    <w:rsid w:val="37BF607B"/>
    <w:rsid w:val="37F1FFB4"/>
    <w:rsid w:val="3ABCD99D"/>
    <w:rsid w:val="3AFB8A9E"/>
    <w:rsid w:val="3B8F6310"/>
    <w:rsid w:val="3C10C1E1"/>
    <w:rsid w:val="3C5665C7"/>
    <w:rsid w:val="3CC26A13"/>
    <w:rsid w:val="3CC811E8"/>
    <w:rsid w:val="3CD03144"/>
    <w:rsid w:val="3D776431"/>
    <w:rsid w:val="3D9E763D"/>
    <w:rsid w:val="3DDCC9ED"/>
    <w:rsid w:val="3FEA1C1E"/>
    <w:rsid w:val="40096913"/>
    <w:rsid w:val="4181A6B9"/>
    <w:rsid w:val="4182CF55"/>
    <w:rsid w:val="41C0DF26"/>
    <w:rsid w:val="421D52DF"/>
    <w:rsid w:val="4254D64D"/>
    <w:rsid w:val="43127546"/>
    <w:rsid w:val="437D5845"/>
    <w:rsid w:val="439F3D4F"/>
    <w:rsid w:val="442A6BB7"/>
    <w:rsid w:val="443A8946"/>
    <w:rsid w:val="444DF8C5"/>
    <w:rsid w:val="446AB079"/>
    <w:rsid w:val="450B0BEA"/>
    <w:rsid w:val="4657DB26"/>
    <w:rsid w:val="46E247DD"/>
    <w:rsid w:val="471F09A0"/>
    <w:rsid w:val="4764B106"/>
    <w:rsid w:val="47722A08"/>
    <w:rsid w:val="4776C42C"/>
    <w:rsid w:val="47B4740E"/>
    <w:rsid w:val="480838DF"/>
    <w:rsid w:val="4809C870"/>
    <w:rsid w:val="48374C6A"/>
    <w:rsid w:val="495A5228"/>
    <w:rsid w:val="49A51A15"/>
    <w:rsid w:val="4ADB0948"/>
    <w:rsid w:val="4B31060C"/>
    <w:rsid w:val="4B426551"/>
    <w:rsid w:val="4B6FFE02"/>
    <w:rsid w:val="4B9FCEB6"/>
    <w:rsid w:val="4C805AB1"/>
    <w:rsid w:val="4E108714"/>
    <w:rsid w:val="4E2C8B21"/>
    <w:rsid w:val="4EB8497E"/>
    <w:rsid w:val="4F82C11A"/>
    <w:rsid w:val="50FFE3F1"/>
    <w:rsid w:val="510CBD4F"/>
    <w:rsid w:val="52DE56DF"/>
    <w:rsid w:val="53761726"/>
    <w:rsid w:val="53787B02"/>
    <w:rsid w:val="53818619"/>
    <w:rsid w:val="55AACD05"/>
    <w:rsid w:val="5721DBE3"/>
    <w:rsid w:val="5809203E"/>
    <w:rsid w:val="594EA885"/>
    <w:rsid w:val="5A5C8000"/>
    <w:rsid w:val="5AD8C0F4"/>
    <w:rsid w:val="5ADE6381"/>
    <w:rsid w:val="5AF36562"/>
    <w:rsid w:val="5C5F6EC2"/>
    <w:rsid w:val="5F0A172C"/>
    <w:rsid w:val="5F88FA01"/>
    <w:rsid w:val="5FEFA26E"/>
    <w:rsid w:val="601A27EF"/>
    <w:rsid w:val="62D98505"/>
    <w:rsid w:val="634A797B"/>
    <w:rsid w:val="637F6578"/>
    <w:rsid w:val="63E7B2F8"/>
    <w:rsid w:val="64BC3EB7"/>
    <w:rsid w:val="6522717F"/>
    <w:rsid w:val="65E441E1"/>
    <w:rsid w:val="66A9823C"/>
    <w:rsid w:val="6797B4A2"/>
    <w:rsid w:val="67AD85D4"/>
    <w:rsid w:val="67BCC680"/>
    <w:rsid w:val="68671D4A"/>
    <w:rsid w:val="6883DF22"/>
    <w:rsid w:val="69290726"/>
    <w:rsid w:val="69C20503"/>
    <w:rsid w:val="6A0AC433"/>
    <w:rsid w:val="6C10F69B"/>
    <w:rsid w:val="6C13F91E"/>
    <w:rsid w:val="6C5F974E"/>
    <w:rsid w:val="6CB55FDB"/>
    <w:rsid w:val="6CCA378F"/>
    <w:rsid w:val="6CD561E1"/>
    <w:rsid w:val="6CDA3609"/>
    <w:rsid w:val="6D4D1750"/>
    <w:rsid w:val="6EF63111"/>
    <w:rsid w:val="6F1A2910"/>
    <w:rsid w:val="706AF5BA"/>
    <w:rsid w:val="707009EC"/>
    <w:rsid w:val="707A155E"/>
    <w:rsid w:val="70B480A3"/>
    <w:rsid w:val="726AA6E3"/>
    <w:rsid w:val="7401A0E4"/>
    <w:rsid w:val="743ACAD4"/>
    <w:rsid w:val="74CB3DA4"/>
    <w:rsid w:val="771F3886"/>
    <w:rsid w:val="773E1806"/>
    <w:rsid w:val="778B6E86"/>
    <w:rsid w:val="780C2AB5"/>
    <w:rsid w:val="78357CAF"/>
    <w:rsid w:val="789880CB"/>
    <w:rsid w:val="78DAF0B1"/>
    <w:rsid w:val="7912B7B9"/>
    <w:rsid w:val="7A4745AC"/>
    <w:rsid w:val="7B25B3BC"/>
    <w:rsid w:val="7BFC4763"/>
    <w:rsid w:val="7C4B5535"/>
    <w:rsid w:val="7C623A65"/>
    <w:rsid w:val="7CEF422F"/>
    <w:rsid w:val="7D495AB7"/>
    <w:rsid w:val="7DFC38C0"/>
    <w:rsid w:val="7E5F1D69"/>
    <w:rsid w:val="7F7E0A9E"/>
    <w:rsid w:val="7F8F851E"/>
    <w:rsid w:val="7FE8973A"/>
    <w:rsid w:val="7FEE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016E131B"/>
  <w15:chartTrackingRefBased/>
  <w15:docId w15:val="{855A4FF9-4A4E-4E4A-99BC-18CF8BEF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8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DefaultParagraphFont0">
    <w:name w:val="Default Paragraph Font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i,Heading next,Colorful List - Accent 11,Numbered Para 1,Bullet Points,MAIN CONTENT,IFCL - List Paragraph,List Paragraph12,OBC Bullet,F5 List Paragraph,Bullet Styl,2,List Paragraph11,Normal numbered,Heading 12,naslov 1,Paragraph"/>
    <w:basedOn w:val="Normal"/>
    <w:link w:val="ListParagraphChar"/>
    <w:uiPriority w:val="34"/>
    <w:qFormat/>
    <w:rsid w:val="004650A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Bulleti Char,Heading next Char,Colorful List - Accent 11 Char,Numbered Para 1 Char,Bullet Points Char,MAIN CONTENT Char,IFCL - List Paragraph Char,List Paragraph12 Char,OBC Bullet Char,F5 List Paragraph Char,Bullet Styl Char,2 Char"/>
    <w:link w:val="ListParagraph"/>
    <w:uiPriority w:val="34"/>
    <w:qFormat/>
    <w:locked/>
    <w:rsid w:val="00D04F59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135F07"/>
  </w:style>
  <w:style w:type="character" w:customStyle="1" w:styleId="eop">
    <w:name w:val="eop"/>
    <w:basedOn w:val="DefaultParagraphFont"/>
    <w:rsid w:val="00135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7ACC027F50114A81C5725964879EF3" ma:contentTypeVersion="6" ma:contentTypeDescription="Stvaranje novog dokumenta." ma:contentTypeScope="" ma:versionID="6af1f749b03f9a324b0feff20e247887">
  <xsd:schema xmlns:xsd="http://www.w3.org/2001/XMLSchema" xmlns:xs="http://www.w3.org/2001/XMLSchema" xmlns:p="http://schemas.microsoft.com/office/2006/metadata/properties" xmlns:ns2="aacabdba-1589-4302-87b8-2c0d79a8bfc8" xmlns:ns3="87d5042e-efa9-4689-bbc7-4d4215103376" targetNamespace="http://schemas.microsoft.com/office/2006/metadata/properties" ma:root="true" ma:fieldsID="565eb328bc059cb3ca094128c5accdba" ns2:_="" ns3:_="">
    <xsd:import namespace="aacabdba-1589-4302-87b8-2c0d79a8bfc8"/>
    <xsd:import namespace="87d5042e-efa9-4689-bbc7-4d42151033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abdba-1589-4302-87b8-2c0d79a8b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5042e-efa9-4689-bbc7-4d42151033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95B876-C7E1-4F32-94DE-78CECDC4D7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F70609-6232-4503-B73F-E24D4F4B6F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A359B5-6F7A-4892-A32C-F3FAA44EC51A}">
  <ds:schemaRefs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87d5042e-efa9-4689-bbc7-4d4215103376"/>
    <ds:schemaRef ds:uri="aacabdba-1589-4302-87b8-2c0d79a8bfc8"/>
  </ds:schemaRefs>
</ds:datastoreItem>
</file>

<file path=customXml/itemProps4.xml><?xml version="1.0" encoding="utf-8"?>
<ds:datastoreItem xmlns:ds="http://schemas.openxmlformats.org/officeDocument/2006/customXml" ds:itemID="{344841D8-20C9-4506-85A7-C7D194915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abdba-1589-4302-87b8-2c0d79a8bfc8"/>
    <ds:schemaRef ds:uri="87d5042e-efa9-4689-bbc7-4d4215103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842</Words>
  <Characters>4805</Characters>
  <Application>Microsoft Office Word</Application>
  <DocSecurity>4</DocSecurity>
  <Lines>40</Lines>
  <Paragraphs>11</Paragraphs>
  <ScaleCrop>false</ScaleCrop>
  <Company>Hewlett-Packard Company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Radnić</dc:creator>
  <cp:keywords/>
  <cp:lastModifiedBy>Domagoj Šutalo</cp:lastModifiedBy>
  <cp:revision>83</cp:revision>
  <cp:lastPrinted>2019-11-13T08:46:00Z</cp:lastPrinted>
  <dcterms:created xsi:type="dcterms:W3CDTF">2024-01-25T10:33:00Z</dcterms:created>
  <dcterms:modified xsi:type="dcterms:W3CDTF">2024-03-11T12:32:00Z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0x010100747ACC027F50114A81C5725964879EF3</vt:lpwstr>
  </property>
  <property fmtid="{D5CDD505-2E9C-101B-9397-08002B2CF9AE}" pid="3" name="TaxCatchAll">
    <vt:lpwstr/>
  </property>
  <property fmtid="{D5CDD505-2E9C-101B-9397-08002B2CF9AE}" pid="4" name="lcf76f155ced4ddcb4097134ff3c332f">
    <vt:lpwstr/>
  </property>
</Properties>
</file>